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CDF29" w14:textId="77777777" w:rsidR="003B3EAC" w:rsidRPr="003F1EAA" w:rsidRDefault="003B3EAC" w:rsidP="003D104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1BB12F12" w14:textId="7D349850" w:rsidR="009305FB" w:rsidRPr="003F1EAA" w:rsidRDefault="009305FB" w:rsidP="009305F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 xml:space="preserve">ZAŁĄCZNIK NR </w:t>
      </w:r>
      <w:r w:rsidR="00584A5C" w:rsidRPr="003F1EAA">
        <w:rPr>
          <w:rFonts w:asciiTheme="minorHAnsi" w:hAnsiTheme="minorHAnsi" w:cs="Arial"/>
          <w:b/>
          <w:sz w:val="24"/>
          <w:szCs w:val="24"/>
        </w:rPr>
        <w:t>8</w:t>
      </w:r>
    </w:p>
    <w:p w14:paraId="7767756A" w14:textId="77777777" w:rsidR="009305FB" w:rsidRPr="003F1EAA" w:rsidRDefault="009305FB" w:rsidP="009305F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>Zobowiązanie podmiotu udostępniającego zasoby</w:t>
      </w:r>
    </w:p>
    <w:p w14:paraId="57106655" w14:textId="77777777" w:rsidR="009305FB" w:rsidRPr="003F1EAA" w:rsidRDefault="009305FB" w:rsidP="009305FB">
      <w:pPr>
        <w:jc w:val="center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>w postępowaniu prowadzonym w trybie przetargu nieograniczonego pod nazwą:</w:t>
      </w:r>
    </w:p>
    <w:p w14:paraId="2B32AA6A" w14:textId="7928FF20" w:rsidR="009305FB" w:rsidRPr="003F1EAA" w:rsidRDefault="001053A6" w:rsidP="009305FB">
      <w:pPr>
        <w:spacing w:line="360" w:lineRule="auto"/>
        <w:ind w:left="567"/>
        <w:jc w:val="center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/>
          <w:b/>
          <w:sz w:val="24"/>
          <w:szCs w:val="24"/>
        </w:rPr>
        <w:t>Roboty budowlane w Centrum Materiałów Polimerowych i Węglowych PAN</w:t>
      </w:r>
      <w:r w:rsidRPr="003F1EAA">
        <w:rPr>
          <w:rFonts w:asciiTheme="minorHAnsi" w:hAnsiTheme="minorHAnsi" w:cs="Arial"/>
          <w:sz w:val="24"/>
          <w:szCs w:val="24"/>
        </w:rPr>
        <w:t xml:space="preserve">. </w:t>
      </w:r>
      <w:r w:rsidR="00445142" w:rsidRPr="003F1EAA">
        <w:rPr>
          <w:rFonts w:asciiTheme="minorHAnsi" w:hAnsiTheme="minorHAnsi"/>
          <w:b/>
          <w:bCs/>
          <w:sz w:val="24"/>
          <w:szCs w:val="24"/>
        </w:rPr>
        <w:t>Znak sprawy: PN/UZP</w:t>
      </w:r>
      <w:r w:rsidRPr="003F1EAA">
        <w:rPr>
          <w:rFonts w:asciiTheme="minorHAnsi" w:hAnsiTheme="minorHAnsi"/>
          <w:b/>
          <w:bCs/>
          <w:sz w:val="24"/>
          <w:szCs w:val="24"/>
        </w:rPr>
        <w:t>/01/2019</w:t>
      </w:r>
      <w:r w:rsidRPr="003F1EAA">
        <w:rPr>
          <w:rFonts w:asciiTheme="minorHAnsi" w:hAnsiTheme="minorHAnsi" w:cs="Arial"/>
          <w:sz w:val="24"/>
          <w:szCs w:val="24"/>
        </w:rPr>
        <w:t xml:space="preserve"> </w:t>
      </w:r>
    </w:p>
    <w:p w14:paraId="51C06EB0" w14:textId="77777777" w:rsidR="009305FB" w:rsidRPr="003F1EAA" w:rsidRDefault="009305FB" w:rsidP="009305FB">
      <w:pPr>
        <w:spacing w:after="0"/>
        <w:rPr>
          <w:rFonts w:eastAsia="Times New Roman" w:cs="Arial"/>
          <w:b/>
          <w:sz w:val="24"/>
          <w:szCs w:val="24"/>
        </w:rPr>
      </w:pPr>
      <w:r w:rsidRPr="003F1EAA">
        <w:rPr>
          <w:rFonts w:cs="Arial"/>
          <w:b/>
          <w:sz w:val="24"/>
          <w:szCs w:val="24"/>
        </w:rPr>
        <w:t>Wykonawca, któremu udostępnia się zasoby ………………………………………………………………………</w:t>
      </w:r>
    </w:p>
    <w:p w14:paraId="5E632908" w14:textId="77777777" w:rsidR="009305FB" w:rsidRPr="003F1EAA" w:rsidRDefault="009305FB" w:rsidP="009305FB">
      <w:pPr>
        <w:spacing w:after="0"/>
        <w:jc w:val="center"/>
        <w:rPr>
          <w:rFonts w:cs="Arial"/>
          <w:sz w:val="20"/>
          <w:szCs w:val="20"/>
        </w:rPr>
      </w:pPr>
      <w:r w:rsidRPr="003F1EAA">
        <w:rPr>
          <w:rFonts w:cs="Arial"/>
          <w:sz w:val="20"/>
          <w:szCs w:val="20"/>
        </w:rPr>
        <w:t>(w przypadku wykonawców wspólnie ubiegających się o zamówienie należy wymienić wszystkich jego członków)</w:t>
      </w:r>
    </w:p>
    <w:p w14:paraId="1D2A029B" w14:textId="77777777" w:rsidR="009305FB" w:rsidRPr="00215512" w:rsidRDefault="009305FB" w:rsidP="009305FB">
      <w:pPr>
        <w:tabs>
          <w:tab w:val="center" w:pos="4962"/>
          <w:tab w:val="left" w:pos="7501"/>
        </w:tabs>
        <w:rPr>
          <w:rFonts w:asciiTheme="minorHAnsi" w:hAnsiTheme="minorHAnsi" w:cs="Arial"/>
          <w:b/>
          <w:sz w:val="24"/>
          <w:szCs w:val="24"/>
        </w:rPr>
      </w:pPr>
    </w:p>
    <w:p w14:paraId="6FB2C0F5" w14:textId="77777777" w:rsidR="009305FB" w:rsidRPr="003F1EAA" w:rsidRDefault="009305FB" w:rsidP="009305FB">
      <w:pPr>
        <w:tabs>
          <w:tab w:val="center" w:pos="5232"/>
          <w:tab w:val="left" w:pos="7501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3F1EAA">
        <w:rPr>
          <w:rFonts w:asciiTheme="minorHAnsi" w:hAnsiTheme="minorHAnsi" w:cs="Arial"/>
          <w:b/>
          <w:sz w:val="24"/>
          <w:szCs w:val="24"/>
        </w:rPr>
        <w:t>Oświadczenie</w:t>
      </w:r>
    </w:p>
    <w:p w14:paraId="37A1703D" w14:textId="77777777" w:rsidR="009305FB" w:rsidRPr="003F1EAA" w:rsidRDefault="009305FB" w:rsidP="009305FB">
      <w:pPr>
        <w:spacing w:before="120" w:after="120" w:line="360" w:lineRule="auto"/>
        <w:ind w:right="-2"/>
        <w:jc w:val="both"/>
        <w:rPr>
          <w:rFonts w:asciiTheme="minorHAnsi" w:hAnsiTheme="minorHAnsi" w:cs="Arial"/>
          <w:sz w:val="24"/>
          <w:szCs w:val="24"/>
        </w:rPr>
      </w:pPr>
      <w:r w:rsidRPr="003F1EAA">
        <w:rPr>
          <w:rFonts w:asciiTheme="minorHAnsi" w:hAnsiTheme="minorHAnsi" w:cs="Arial"/>
          <w:sz w:val="24"/>
          <w:szCs w:val="24"/>
        </w:rPr>
        <w:t xml:space="preserve">Działając w imieniu ……………………………………………………..………., zobowiązuję się oddać do dyspozycji ww. Wykonawcy następujące zasoby niezbędne </w:t>
      </w:r>
      <w:r w:rsidRPr="003F1EAA">
        <w:rPr>
          <w:rFonts w:asciiTheme="minorHAnsi" w:hAnsiTheme="minorHAnsi" w:cs="Arial"/>
          <w:bCs/>
          <w:sz w:val="24"/>
          <w:szCs w:val="24"/>
        </w:rPr>
        <w:t xml:space="preserve">zasoby na potrzeby wykonania zamówienia </w:t>
      </w:r>
      <w:r w:rsidRPr="003F1EAA">
        <w:rPr>
          <w:rFonts w:asciiTheme="minorHAnsi" w:hAnsiTheme="minorHAnsi" w:cs="Arial"/>
          <w:sz w:val="24"/>
          <w:szCs w:val="24"/>
        </w:rPr>
        <w:t xml:space="preserve">i oświadczam, że </w:t>
      </w:r>
      <w:r w:rsidRPr="003F1EAA">
        <w:rPr>
          <w:rFonts w:asciiTheme="minorHAnsi" w:hAnsiTheme="minorHAnsi" w:cs="Arial"/>
          <w:b/>
          <w:sz w:val="24"/>
          <w:szCs w:val="24"/>
        </w:rPr>
        <w:t>będę brał udział w realizacji zamówienia</w:t>
      </w:r>
      <w:r w:rsidRPr="003F1EAA">
        <w:rPr>
          <w:rFonts w:asciiTheme="minorHAnsi" w:hAnsiTheme="minorHAnsi" w:cs="Arial"/>
          <w:sz w:val="24"/>
          <w:szCs w:val="24"/>
        </w:rPr>
        <w:t>: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025"/>
        <w:gridCol w:w="4677"/>
      </w:tblGrid>
      <w:tr w:rsidR="009305FB" w:rsidRPr="003F1EAA" w14:paraId="77F8A88E" w14:textId="77777777" w:rsidTr="003D1041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5BAA1A" w14:textId="77777777" w:rsidR="009305FB" w:rsidRPr="003F1EAA" w:rsidRDefault="009305FB" w:rsidP="003D1041">
            <w:pPr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b/>
                <w:sz w:val="24"/>
                <w:szCs w:val="24"/>
              </w:rPr>
              <w:t>l.p.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2998E66" w14:textId="77777777" w:rsidR="009305FB" w:rsidRPr="003F1EAA" w:rsidRDefault="009305FB" w:rsidP="003D1041">
            <w:pPr>
              <w:tabs>
                <w:tab w:val="left" w:pos="2371"/>
              </w:tabs>
              <w:ind w:left="3294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b/>
                <w:sz w:val="24"/>
                <w:szCs w:val="24"/>
              </w:rPr>
              <w:t>Określenie zasobu:</w:t>
            </w:r>
          </w:p>
        </w:tc>
      </w:tr>
      <w:tr w:rsidR="009305FB" w:rsidRPr="003F1EAA" w14:paraId="01C374DB" w14:textId="77777777" w:rsidTr="003D1041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67570F" w14:textId="77777777" w:rsidR="009305FB" w:rsidRPr="003F1EAA" w:rsidRDefault="009305FB" w:rsidP="003D1041">
            <w:pPr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D83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Zakres udostępnianych zasobów</w:t>
            </w:r>
            <w:r w:rsidRPr="003F1EAA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1</w:t>
            </w:r>
            <w:r w:rsidRPr="003F1EAA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  <w:p w14:paraId="503E73DE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06EFFE38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3FF85368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34A484F0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268CC1F5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00F99485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9305FB" w:rsidRPr="003F1EAA" w14:paraId="17DEC286" w14:textId="77777777" w:rsidTr="003D1041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66B46D" w14:textId="77777777" w:rsidR="009305FB" w:rsidRPr="003F1EAA" w:rsidRDefault="009305FB" w:rsidP="003D104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87C8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Sposób wykorzystania ww. zasobów przez Wykonawcę przy wykonywaniu zamówienia publicznego</w:t>
            </w:r>
            <w:r w:rsidRPr="003F1EAA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2</w:t>
            </w:r>
            <w:r w:rsidRPr="003F1EAA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  <w:p w14:paraId="0979EE82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25BFA59A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4440DD83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077EB8E5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2387D58D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2D184A15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</w:t>
            </w:r>
          </w:p>
        </w:tc>
      </w:tr>
      <w:tr w:rsidR="009305FB" w:rsidRPr="003F1EAA" w14:paraId="5460CC13" w14:textId="77777777" w:rsidTr="003D1041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D95FAD" w14:textId="77777777" w:rsidR="009305FB" w:rsidRPr="003F1EAA" w:rsidRDefault="009305FB" w:rsidP="003D104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5740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Charakter stosunku, jaki będzie łączył nas z Wykonawcą</w:t>
            </w:r>
            <w:r w:rsidRPr="003F1EAA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3</w:t>
            </w:r>
            <w:r w:rsidRPr="003F1EAA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  <w:p w14:paraId="1177FF34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43863645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0EDCE0BE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4AA68D2C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7282BB01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1C4D1664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9305FB" w:rsidRPr="003F1EAA" w14:paraId="0FBE3268" w14:textId="77777777" w:rsidTr="003D1041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81D543" w14:textId="77777777" w:rsidR="009305FB" w:rsidRPr="003F1EAA" w:rsidRDefault="009305FB" w:rsidP="003D104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3572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Zakres i okres udziału innego podmiotu przy wykonywaniu zamówienia publicznego:</w:t>
            </w:r>
          </w:p>
          <w:p w14:paraId="2112228B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4FC3F6F3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2BE5BAEB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27409FC4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753DE63C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  <w:p w14:paraId="62B6894D" w14:textId="77777777" w:rsidR="009305FB" w:rsidRPr="003F1EAA" w:rsidRDefault="009305FB" w:rsidP="003D1041">
            <w:pPr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9305FB" w:rsidRPr="003F1EAA" w14:paraId="2FD9D206" w14:textId="77777777" w:rsidTr="003D10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7" w:type="dxa"/>
            <w:gridSpan w:val="2"/>
            <w:shd w:val="clear" w:color="auto" w:fill="auto"/>
          </w:tcPr>
          <w:p w14:paraId="0EA074AF" w14:textId="77777777" w:rsidR="009305FB" w:rsidRPr="003F1EAA" w:rsidRDefault="009305FB" w:rsidP="003D104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CA91A31" w14:textId="77777777" w:rsidR="009305FB" w:rsidRPr="003F1EAA" w:rsidRDefault="009305FB" w:rsidP="003D104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1EAA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…………………………………………………………………..</w:t>
            </w:r>
          </w:p>
          <w:p w14:paraId="3E5EA19E" w14:textId="77777777" w:rsidR="009305FB" w:rsidRPr="003F1EAA" w:rsidRDefault="009305FB" w:rsidP="003D1041">
            <w:pPr>
              <w:spacing w:after="0"/>
              <w:ind w:left="142"/>
              <w:jc w:val="center"/>
              <w:rPr>
                <w:rFonts w:asciiTheme="minorHAnsi" w:eastAsia="DejaVu Sans Condensed" w:hAnsiTheme="minorHAnsi" w:cs="Arial"/>
                <w:i/>
                <w:kern w:val="2"/>
                <w:sz w:val="20"/>
                <w:szCs w:val="20"/>
                <w:lang w:eastAsia="hi-IN" w:bidi="hi-IN"/>
              </w:rPr>
            </w:pPr>
            <w:r w:rsidRPr="003F1EAA">
              <w:rPr>
                <w:rFonts w:asciiTheme="minorHAnsi" w:eastAsia="DejaVu Sans Condensed" w:hAnsiTheme="minorHAnsi" w:cs="Arial"/>
                <w:i/>
                <w:kern w:val="2"/>
                <w:sz w:val="20"/>
                <w:szCs w:val="20"/>
                <w:lang w:eastAsia="hi-IN" w:bidi="hi-IN"/>
              </w:rPr>
              <w:t xml:space="preserve">Data i podpis </w:t>
            </w:r>
          </w:p>
          <w:p w14:paraId="4F6AFFBE" w14:textId="77777777" w:rsidR="009305FB" w:rsidRPr="003F1EAA" w:rsidRDefault="009305FB" w:rsidP="003D1041">
            <w:pPr>
              <w:spacing w:after="0"/>
              <w:jc w:val="center"/>
              <w:rPr>
                <w:rFonts w:asciiTheme="minorHAnsi" w:eastAsia="DejaVu Sans Condensed" w:hAnsiTheme="minorHAnsi" w:cs="Arial"/>
                <w:i/>
                <w:kern w:val="2"/>
                <w:sz w:val="20"/>
                <w:szCs w:val="20"/>
                <w:lang w:eastAsia="hi-IN" w:bidi="hi-IN"/>
              </w:rPr>
            </w:pPr>
            <w:r w:rsidRPr="003F1EAA">
              <w:rPr>
                <w:rFonts w:asciiTheme="minorHAnsi" w:eastAsia="DejaVu Sans Condensed" w:hAnsiTheme="minorHAnsi" w:cs="Arial"/>
                <w:i/>
                <w:kern w:val="2"/>
                <w:sz w:val="20"/>
                <w:szCs w:val="20"/>
                <w:lang w:eastAsia="hi-IN" w:bidi="hi-IN"/>
              </w:rPr>
              <w:t>osoby uprawnionej do reprezentowania Wykonawcy</w:t>
            </w:r>
          </w:p>
          <w:p w14:paraId="56E1F197" w14:textId="77777777" w:rsidR="009305FB" w:rsidRPr="00215512" w:rsidRDefault="009305FB" w:rsidP="003D1041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14:paraId="34FE1854" w14:textId="77777777" w:rsidR="009305FB" w:rsidRPr="003F1EAA" w:rsidRDefault="009305FB" w:rsidP="003D104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2F82CA1" w14:textId="77777777" w:rsidR="009305FB" w:rsidRPr="003F1EAA" w:rsidRDefault="009305FB" w:rsidP="003D104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F1EAA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…………………………………………………………………..</w:t>
            </w:r>
          </w:p>
          <w:p w14:paraId="55D4D55C" w14:textId="77777777" w:rsidR="009305FB" w:rsidRPr="003F1EAA" w:rsidRDefault="009305FB" w:rsidP="003D1041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F1EAA">
              <w:rPr>
                <w:rFonts w:asciiTheme="minorHAnsi" w:hAnsiTheme="minorHAnsi" w:cs="Arial"/>
                <w:i/>
                <w:sz w:val="20"/>
                <w:szCs w:val="20"/>
              </w:rPr>
              <w:t>Data i podpis osoby uprawnionej</w:t>
            </w:r>
          </w:p>
          <w:p w14:paraId="6109FF17" w14:textId="77777777" w:rsidR="009305FB" w:rsidRPr="003F1EAA" w:rsidRDefault="009305FB" w:rsidP="003D1041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u w:val="single"/>
              </w:rPr>
            </w:pPr>
            <w:r w:rsidRPr="003F1EAA">
              <w:rPr>
                <w:rFonts w:asciiTheme="minorHAnsi" w:hAnsiTheme="minorHAnsi" w:cs="Arial"/>
                <w:i/>
                <w:sz w:val="20"/>
                <w:szCs w:val="20"/>
              </w:rPr>
              <w:t xml:space="preserve">do składania oświadczeń woli </w:t>
            </w:r>
            <w:r w:rsidRPr="003F1EAA">
              <w:rPr>
                <w:rFonts w:asciiTheme="minorHAnsi" w:hAnsiTheme="minorHAnsi" w:cs="Arial"/>
                <w:i/>
                <w:sz w:val="20"/>
                <w:szCs w:val="20"/>
                <w:u w:val="single"/>
              </w:rPr>
              <w:t xml:space="preserve">w imieniu podmiotu oddającego </w:t>
            </w:r>
          </w:p>
          <w:p w14:paraId="578BF8EF" w14:textId="77777777" w:rsidR="009305FB" w:rsidRPr="00215512" w:rsidRDefault="009305FB" w:rsidP="003D1041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F1EAA">
              <w:rPr>
                <w:rFonts w:asciiTheme="minorHAnsi" w:hAnsiTheme="minorHAnsi" w:cs="Arial"/>
                <w:i/>
                <w:sz w:val="20"/>
                <w:szCs w:val="20"/>
                <w:u w:val="single"/>
              </w:rPr>
              <w:t>do dyspozycji swoje zasoby</w:t>
            </w:r>
          </w:p>
        </w:tc>
      </w:tr>
    </w:tbl>
    <w:p w14:paraId="525B0AEB" w14:textId="77777777" w:rsidR="009305FB" w:rsidRPr="003F1EAA" w:rsidRDefault="009305FB" w:rsidP="009305FB">
      <w:pPr>
        <w:spacing w:line="360" w:lineRule="auto"/>
        <w:ind w:right="542"/>
        <w:jc w:val="both"/>
        <w:rPr>
          <w:rFonts w:asciiTheme="minorHAnsi" w:hAnsiTheme="minorHAnsi" w:cs="Arial"/>
          <w:i/>
          <w:sz w:val="24"/>
          <w:szCs w:val="24"/>
          <w:u w:val="single"/>
          <w:lang w:eastAsia="pl-PL"/>
        </w:rPr>
      </w:pPr>
    </w:p>
    <w:p w14:paraId="09BEB1F1" w14:textId="77777777" w:rsidR="009305FB" w:rsidRPr="003F1EAA" w:rsidRDefault="009305FB" w:rsidP="009305FB">
      <w:pPr>
        <w:spacing w:before="40" w:after="40" w:line="360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3F1EAA">
        <w:rPr>
          <w:rFonts w:asciiTheme="minorHAnsi" w:hAnsiTheme="minorHAnsi" w:cs="Arial"/>
          <w:i/>
          <w:sz w:val="20"/>
          <w:szCs w:val="20"/>
          <w:vertAlign w:val="superscript"/>
        </w:rPr>
        <w:t xml:space="preserve">1 </w:t>
      </w:r>
      <w:r w:rsidRPr="003F1EAA">
        <w:rPr>
          <w:rFonts w:asciiTheme="minorHAnsi" w:hAnsiTheme="minorHAnsi" w:cs="Arial"/>
          <w:i/>
          <w:sz w:val="20"/>
          <w:szCs w:val="20"/>
        </w:rPr>
        <w:t>Zakres udostępnianych zasobów niezbędnych do potwierdzenia spełnienia warunku udziału w postepowaniu: zdolność techniczna;</w:t>
      </w:r>
    </w:p>
    <w:p w14:paraId="73BD127C" w14:textId="77777777" w:rsidR="009305FB" w:rsidRPr="003F1EAA" w:rsidRDefault="009305FB" w:rsidP="009305FB">
      <w:pPr>
        <w:spacing w:before="40" w:after="40" w:line="360" w:lineRule="auto"/>
        <w:contextualSpacing/>
        <w:jc w:val="both"/>
        <w:rPr>
          <w:rFonts w:asciiTheme="minorHAnsi" w:hAnsiTheme="minorHAnsi" w:cs="Arial"/>
          <w:i/>
          <w:sz w:val="20"/>
          <w:szCs w:val="20"/>
          <w:u w:val="single"/>
          <w:lang w:eastAsia="pl-PL"/>
        </w:rPr>
      </w:pPr>
      <w:r w:rsidRPr="003F1EAA">
        <w:rPr>
          <w:rFonts w:asciiTheme="minorHAnsi" w:hAnsiTheme="minorHAnsi" w:cs="Arial"/>
          <w:i/>
          <w:sz w:val="20"/>
          <w:szCs w:val="20"/>
          <w:vertAlign w:val="superscript"/>
        </w:rPr>
        <w:t>2</w:t>
      </w:r>
      <w:r w:rsidRPr="003F1EAA">
        <w:rPr>
          <w:rFonts w:asciiTheme="minorHAnsi" w:hAnsiTheme="minorHAnsi" w:cs="Arial"/>
          <w:i/>
          <w:sz w:val="20"/>
          <w:szCs w:val="20"/>
        </w:rPr>
        <w:t xml:space="preserve"> Zgodnie z art. 22a ust. 4 ustawy Prawo zamówień publicznych (t.j. Dz. U. z 2018 r. poz. 1986 ze zm),</w:t>
      </w:r>
      <w:r w:rsidRPr="003F1EAA">
        <w:rPr>
          <w:rFonts w:asciiTheme="minorHAnsi" w:hAnsiTheme="minorHAnsi" w:cs="Arial"/>
          <w:i/>
          <w:sz w:val="20"/>
          <w:szCs w:val="20"/>
          <w:lang w:eastAsia="pl-PL"/>
        </w:rPr>
        <w:t xml:space="preserve"> w odniesieniu do warunków dotyczących wykształcenia, kwalifikacji zawodowych lub doświadczenia, wykonawcy mogą polegać na zdolnościach innych podmiotów, </w:t>
      </w:r>
      <w:r w:rsidRPr="003F1EAA">
        <w:rPr>
          <w:rFonts w:asciiTheme="minorHAnsi" w:hAnsiTheme="minorHAnsi" w:cs="Arial"/>
          <w:i/>
          <w:sz w:val="20"/>
          <w:szCs w:val="20"/>
          <w:u w:val="single"/>
          <w:lang w:eastAsia="pl-PL"/>
        </w:rPr>
        <w:t>jeśli podmioty te zrealizują usługi, do realizacji których te zdolności są wymagane;</w:t>
      </w:r>
    </w:p>
    <w:p w14:paraId="377B1822" w14:textId="77777777" w:rsidR="009305FB" w:rsidRPr="003F1EAA" w:rsidRDefault="009305FB" w:rsidP="009305FB">
      <w:pPr>
        <w:spacing w:before="40" w:after="40" w:line="360" w:lineRule="auto"/>
        <w:contextualSpacing/>
        <w:jc w:val="both"/>
        <w:rPr>
          <w:rFonts w:asciiTheme="minorHAnsi" w:hAnsiTheme="minorHAnsi" w:cs="Arial"/>
          <w:i/>
          <w:sz w:val="20"/>
          <w:szCs w:val="20"/>
          <w:lang w:eastAsia="pl-PL"/>
        </w:rPr>
      </w:pPr>
      <w:r w:rsidRPr="003F1EAA">
        <w:rPr>
          <w:rFonts w:asciiTheme="minorHAnsi" w:hAnsiTheme="minorHAnsi" w:cs="Arial"/>
          <w:i/>
          <w:sz w:val="20"/>
          <w:szCs w:val="20"/>
          <w:vertAlign w:val="superscript"/>
          <w:lang w:eastAsia="pl-PL"/>
        </w:rPr>
        <w:t xml:space="preserve">3 </w:t>
      </w:r>
      <w:r w:rsidRPr="003F1EAA">
        <w:rPr>
          <w:rFonts w:asciiTheme="minorHAnsi" w:hAnsiTheme="minorHAnsi" w:cs="Arial"/>
          <w:i/>
          <w:sz w:val="20"/>
          <w:szCs w:val="20"/>
          <w:lang w:eastAsia="pl-PL"/>
        </w:rPr>
        <w:t>np. umowa cywilno-prawna, umowa o współpracy.</w:t>
      </w:r>
    </w:p>
    <w:p w14:paraId="19133200" w14:textId="77777777" w:rsidR="00513511" w:rsidRPr="003F1EAA" w:rsidRDefault="00513511" w:rsidP="003D1041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</w:p>
    <w:p w14:paraId="001A14F4" w14:textId="77777777" w:rsidR="00C17BD2" w:rsidRPr="003F1EAA" w:rsidRDefault="00C17BD2" w:rsidP="003D1041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</w:p>
    <w:p w14:paraId="406A1644" w14:textId="77777777" w:rsidR="003B3EAC" w:rsidRPr="003F1EAA" w:rsidRDefault="003B3EAC" w:rsidP="003D1041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</w:p>
    <w:p w14:paraId="41B727CC" w14:textId="77777777" w:rsidR="00C17BD2" w:rsidRPr="003D1041" w:rsidRDefault="00C17BD2" w:rsidP="00215512">
      <w:pPr>
        <w:spacing w:after="0"/>
        <w:rPr>
          <w:rFonts w:asciiTheme="minorHAnsi" w:hAnsiTheme="minorHAnsi" w:cs="Calibri"/>
          <w:sz w:val="24"/>
          <w:szCs w:val="24"/>
        </w:rPr>
      </w:pPr>
      <w:bookmarkStart w:id="0" w:name="page2"/>
      <w:bookmarkStart w:id="1" w:name="page4"/>
      <w:bookmarkStart w:id="2" w:name="page8"/>
      <w:bookmarkStart w:id="3" w:name="page10"/>
      <w:bookmarkStart w:id="4" w:name="page12"/>
      <w:bookmarkStart w:id="5" w:name="page15"/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sectPr w:rsidR="00C17BD2" w:rsidRPr="003D1041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14E15A" w16cid:durableId="2045A8EA"/>
  <w16cid:commentId w16cid:paraId="48D08427" w16cid:durableId="2045AB49"/>
  <w16cid:commentId w16cid:paraId="3F992BD2" w16cid:durableId="2045AC67"/>
  <w16cid:commentId w16cid:paraId="41E6A517" w16cid:durableId="2045AC76"/>
  <w16cid:commentId w16cid:paraId="1407E745" w16cid:durableId="2045AD77"/>
  <w16cid:commentId w16cid:paraId="1CE86375" w16cid:durableId="2045AFFC"/>
  <w16cid:commentId w16cid:paraId="7FB06CCB" w16cid:durableId="2045B0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D7343" w14:textId="77777777" w:rsidR="00C51630" w:rsidRDefault="00C51630" w:rsidP="002E30C2">
      <w:pPr>
        <w:spacing w:after="0" w:line="240" w:lineRule="auto"/>
      </w:pPr>
      <w:r>
        <w:separator/>
      </w:r>
    </w:p>
  </w:endnote>
  <w:endnote w:type="continuationSeparator" w:id="0">
    <w:p w14:paraId="22EE39E9" w14:textId="77777777" w:rsidR="00C51630" w:rsidRDefault="00C51630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60B3C" w14:textId="154B24F5" w:rsidR="007C7907" w:rsidRDefault="007C7907" w:rsidP="00C3405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5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0C7BA8">
          <w:rPr>
            <w:noProof/>
            <w:sz w:val="20"/>
            <w:szCs w:val="20"/>
          </w:rPr>
          <w:t>2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3D263" w14:textId="77777777" w:rsidR="007C7907" w:rsidRPr="0090782D" w:rsidRDefault="007C7907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1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D8859" w14:textId="77777777" w:rsidR="00C51630" w:rsidRDefault="00C51630" w:rsidP="002E30C2">
      <w:pPr>
        <w:spacing w:after="0" w:line="240" w:lineRule="auto"/>
      </w:pPr>
      <w:r>
        <w:separator/>
      </w:r>
    </w:p>
  </w:footnote>
  <w:footnote w:type="continuationSeparator" w:id="0">
    <w:p w14:paraId="66A07837" w14:textId="77777777" w:rsidR="00C51630" w:rsidRDefault="00C51630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88FA5" w14:textId="77777777" w:rsidR="007C7907" w:rsidRPr="00C50F57" w:rsidRDefault="007C7907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8A2831B" w:rsidR="007C7907" w:rsidRPr="00C50F57" w:rsidRDefault="007C7907" w:rsidP="00C3405E">
    <w:pPr>
      <w:pStyle w:val="Nagwek"/>
      <w:tabs>
        <w:tab w:val="clear" w:pos="4536"/>
        <w:tab w:val="clear" w:pos="9072"/>
        <w:tab w:val="left" w:pos="5655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</w:p>
  <w:p w14:paraId="32FDB57C" w14:textId="77777777" w:rsidR="007C7907" w:rsidRDefault="007C7907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7C7907" w:rsidRPr="00A272F6" w:rsidRDefault="007C7907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56885F4F" w14:textId="77777777" w:rsidR="007C7907" w:rsidRDefault="007C79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C0C4E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7C790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7C7907" w:rsidRPr="00A272F6" w:rsidRDefault="007C7907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7C7907" w:rsidRDefault="007C79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8B699EA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0695CAD"/>
    <w:multiLevelType w:val="hybridMultilevel"/>
    <w:tmpl w:val="A8F405C4"/>
    <w:lvl w:ilvl="0" w:tplc="A31E507A">
      <w:start w:val="1"/>
      <w:numFmt w:val="decimal"/>
      <w:lvlText w:val="%1."/>
      <w:lvlJc w:val="left"/>
      <w:pPr>
        <w:ind w:left="538" w:hanging="280"/>
      </w:pPr>
      <w:rPr>
        <w:rFonts w:hint="default"/>
        <w:b w:val="0"/>
        <w:w w:val="104"/>
      </w:rPr>
    </w:lvl>
    <w:lvl w:ilvl="1" w:tplc="6A247DBA">
      <w:start w:val="1"/>
      <w:numFmt w:val="lowerLetter"/>
      <w:lvlText w:val="%2)"/>
      <w:lvlJc w:val="left"/>
      <w:pPr>
        <w:ind w:left="829" w:hanging="404"/>
        <w:jc w:val="right"/>
      </w:pPr>
      <w:rPr>
        <w:rFonts w:hint="default"/>
        <w:w w:val="104"/>
      </w:rPr>
    </w:lvl>
    <w:lvl w:ilvl="2" w:tplc="E39ECCF2">
      <w:numFmt w:val="bullet"/>
      <w:lvlText w:val="•"/>
      <w:lvlJc w:val="left"/>
      <w:pPr>
        <w:ind w:left="1758" w:hanging="404"/>
      </w:pPr>
      <w:rPr>
        <w:rFonts w:hint="default"/>
      </w:rPr>
    </w:lvl>
    <w:lvl w:ilvl="3" w:tplc="E8B295FE">
      <w:numFmt w:val="bullet"/>
      <w:lvlText w:val="•"/>
      <w:lvlJc w:val="left"/>
      <w:pPr>
        <w:ind w:left="2697" w:hanging="404"/>
      </w:pPr>
      <w:rPr>
        <w:rFonts w:hint="default"/>
      </w:rPr>
    </w:lvl>
    <w:lvl w:ilvl="4" w:tplc="C6AC3BC6">
      <w:numFmt w:val="bullet"/>
      <w:lvlText w:val="•"/>
      <w:lvlJc w:val="left"/>
      <w:pPr>
        <w:ind w:left="3636" w:hanging="404"/>
      </w:pPr>
      <w:rPr>
        <w:rFonts w:hint="default"/>
      </w:rPr>
    </w:lvl>
    <w:lvl w:ilvl="5" w:tplc="A5146408">
      <w:numFmt w:val="bullet"/>
      <w:lvlText w:val="•"/>
      <w:lvlJc w:val="left"/>
      <w:pPr>
        <w:ind w:left="4575" w:hanging="404"/>
      </w:pPr>
      <w:rPr>
        <w:rFonts w:hint="default"/>
      </w:rPr>
    </w:lvl>
    <w:lvl w:ilvl="6" w:tplc="F41696B0">
      <w:numFmt w:val="bullet"/>
      <w:lvlText w:val="•"/>
      <w:lvlJc w:val="left"/>
      <w:pPr>
        <w:ind w:left="5514" w:hanging="404"/>
      </w:pPr>
      <w:rPr>
        <w:rFonts w:hint="default"/>
      </w:rPr>
    </w:lvl>
    <w:lvl w:ilvl="7" w:tplc="78C24E24">
      <w:numFmt w:val="bullet"/>
      <w:lvlText w:val="•"/>
      <w:lvlJc w:val="left"/>
      <w:pPr>
        <w:ind w:left="6453" w:hanging="404"/>
      </w:pPr>
      <w:rPr>
        <w:rFonts w:hint="default"/>
      </w:rPr>
    </w:lvl>
    <w:lvl w:ilvl="8" w:tplc="207A5CFC">
      <w:numFmt w:val="bullet"/>
      <w:lvlText w:val="•"/>
      <w:lvlJc w:val="left"/>
      <w:pPr>
        <w:ind w:left="7391" w:hanging="404"/>
      </w:pPr>
      <w:rPr>
        <w:rFonts w:hint="default"/>
      </w:rPr>
    </w:lvl>
  </w:abstractNum>
  <w:abstractNum w:abstractNumId="14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21C1DE8"/>
    <w:multiLevelType w:val="hybridMultilevel"/>
    <w:tmpl w:val="334E8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4509D7"/>
    <w:multiLevelType w:val="hybridMultilevel"/>
    <w:tmpl w:val="B0BE094C"/>
    <w:lvl w:ilvl="0" w:tplc="09043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E703A9"/>
    <w:multiLevelType w:val="hybridMultilevel"/>
    <w:tmpl w:val="22045852"/>
    <w:lvl w:ilvl="0" w:tplc="861A0244">
      <w:start w:val="1"/>
      <w:numFmt w:val="decimal"/>
      <w:lvlText w:val="%1."/>
      <w:lvlJc w:val="left"/>
      <w:pPr>
        <w:ind w:left="3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5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A5743B"/>
    <w:multiLevelType w:val="hybridMultilevel"/>
    <w:tmpl w:val="B6EAE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C15337E"/>
    <w:multiLevelType w:val="hybridMultilevel"/>
    <w:tmpl w:val="34D88E50"/>
    <w:lvl w:ilvl="0" w:tplc="0415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CE42942"/>
    <w:multiLevelType w:val="hybridMultilevel"/>
    <w:tmpl w:val="7652BC1A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DFE63E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2" w:tplc="A47E01DC">
      <w:start w:val="1"/>
      <w:numFmt w:val="lowerLetter"/>
      <w:lvlText w:val="%3."/>
      <w:lvlJc w:val="left"/>
      <w:pPr>
        <w:ind w:left="2337" w:hanging="360"/>
      </w:pPr>
      <w:rPr>
        <w:rFonts w:eastAsia="Arial" w:hint="default"/>
      </w:rPr>
    </w:lvl>
    <w:lvl w:ilvl="3" w:tplc="9B0483D2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sz w:val="24"/>
        <w:szCs w:val="24"/>
      </w:rPr>
    </w:lvl>
    <w:lvl w:ilvl="4" w:tplc="C02E1B5E">
      <w:start w:val="1"/>
      <w:numFmt w:val="decimal"/>
      <w:lvlText w:val="%5)"/>
      <w:lvlJc w:val="left"/>
      <w:pPr>
        <w:ind w:left="359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3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51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0E311BA"/>
    <w:multiLevelType w:val="hybridMultilevel"/>
    <w:tmpl w:val="63F66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61" w15:restartNumberingAfterBreak="0">
    <w:nsid w:val="12E685FB"/>
    <w:multiLevelType w:val="hybridMultilevel"/>
    <w:tmpl w:val="066E032E"/>
    <w:lvl w:ilvl="0" w:tplc="502C0AA8">
      <w:start w:val="5"/>
      <w:numFmt w:val="decimal"/>
      <w:lvlText w:val="%1."/>
      <w:lvlJc w:val="left"/>
    </w:lvl>
    <w:lvl w:ilvl="1" w:tplc="0D5CF3F4">
      <w:numFmt w:val="decimal"/>
      <w:lvlText w:val=""/>
      <w:lvlJc w:val="left"/>
    </w:lvl>
    <w:lvl w:ilvl="2" w:tplc="93406FDA">
      <w:numFmt w:val="decimal"/>
      <w:lvlText w:val=""/>
      <w:lvlJc w:val="left"/>
    </w:lvl>
    <w:lvl w:ilvl="3" w:tplc="7B7CE042">
      <w:numFmt w:val="decimal"/>
      <w:lvlText w:val=""/>
      <w:lvlJc w:val="left"/>
    </w:lvl>
    <w:lvl w:ilvl="4" w:tplc="D3F2740E">
      <w:numFmt w:val="decimal"/>
      <w:lvlText w:val=""/>
      <w:lvlJc w:val="left"/>
    </w:lvl>
    <w:lvl w:ilvl="5" w:tplc="99363B30">
      <w:numFmt w:val="decimal"/>
      <w:lvlText w:val=""/>
      <w:lvlJc w:val="left"/>
    </w:lvl>
    <w:lvl w:ilvl="6" w:tplc="1618074A">
      <w:numFmt w:val="decimal"/>
      <w:lvlText w:val=""/>
      <w:lvlJc w:val="left"/>
    </w:lvl>
    <w:lvl w:ilvl="7" w:tplc="0DBC45F4">
      <w:numFmt w:val="decimal"/>
      <w:lvlText w:val=""/>
      <w:lvlJc w:val="left"/>
    </w:lvl>
    <w:lvl w:ilvl="8" w:tplc="1F4C16C2">
      <w:numFmt w:val="decimal"/>
      <w:lvlText w:val=""/>
      <w:lvlJc w:val="left"/>
    </w:lvl>
  </w:abstractNum>
  <w:abstractNum w:abstractNumId="62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3E310D2"/>
    <w:multiLevelType w:val="hybridMultilevel"/>
    <w:tmpl w:val="308CF09A"/>
    <w:lvl w:ilvl="0" w:tplc="6D2488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153EA438"/>
    <w:multiLevelType w:val="hybridMultilevel"/>
    <w:tmpl w:val="395A90B4"/>
    <w:lvl w:ilvl="0" w:tplc="B2A01F5A">
      <w:start w:val="14"/>
      <w:numFmt w:val="decimal"/>
      <w:lvlText w:val="%1."/>
      <w:lvlJc w:val="left"/>
    </w:lvl>
    <w:lvl w:ilvl="1" w:tplc="32AA3116">
      <w:start w:val="1"/>
      <w:numFmt w:val="bullet"/>
      <w:lvlText w:val="§"/>
      <w:lvlJc w:val="left"/>
    </w:lvl>
    <w:lvl w:ilvl="2" w:tplc="78FCEC60">
      <w:numFmt w:val="decimal"/>
      <w:lvlText w:val=""/>
      <w:lvlJc w:val="left"/>
    </w:lvl>
    <w:lvl w:ilvl="3" w:tplc="D450BE8A">
      <w:numFmt w:val="decimal"/>
      <w:lvlText w:val=""/>
      <w:lvlJc w:val="left"/>
    </w:lvl>
    <w:lvl w:ilvl="4" w:tplc="45F08B3C">
      <w:numFmt w:val="decimal"/>
      <w:lvlText w:val=""/>
      <w:lvlJc w:val="left"/>
    </w:lvl>
    <w:lvl w:ilvl="5" w:tplc="14A08E0A">
      <w:numFmt w:val="decimal"/>
      <w:lvlText w:val=""/>
      <w:lvlJc w:val="left"/>
    </w:lvl>
    <w:lvl w:ilvl="6" w:tplc="B9906EEE">
      <w:numFmt w:val="decimal"/>
      <w:lvlText w:val=""/>
      <w:lvlJc w:val="left"/>
    </w:lvl>
    <w:lvl w:ilvl="7" w:tplc="0B46CB12">
      <w:numFmt w:val="decimal"/>
      <w:lvlText w:val=""/>
      <w:lvlJc w:val="left"/>
    </w:lvl>
    <w:lvl w:ilvl="8" w:tplc="FF80908A">
      <w:numFmt w:val="decimal"/>
      <w:lvlText w:val=""/>
      <w:lvlJc w:val="left"/>
    </w:lvl>
  </w:abstractNum>
  <w:abstractNum w:abstractNumId="67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0115BE"/>
    <w:multiLevelType w:val="hybridMultilevel"/>
    <w:tmpl w:val="84DA250E"/>
    <w:lvl w:ilvl="0" w:tplc="D1C27B1C">
      <w:start w:val="1"/>
      <w:numFmt w:val="decimal"/>
      <w:lvlText w:val="%1."/>
      <w:lvlJc w:val="left"/>
    </w:lvl>
    <w:lvl w:ilvl="1" w:tplc="538226EC">
      <w:numFmt w:val="decimal"/>
      <w:lvlText w:val=""/>
      <w:lvlJc w:val="left"/>
    </w:lvl>
    <w:lvl w:ilvl="2" w:tplc="954E4620">
      <w:numFmt w:val="decimal"/>
      <w:lvlText w:val=""/>
      <w:lvlJc w:val="left"/>
    </w:lvl>
    <w:lvl w:ilvl="3" w:tplc="8A3A6978">
      <w:numFmt w:val="decimal"/>
      <w:lvlText w:val=""/>
      <w:lvlJc w:val="left"/>
    </w:lvl>
    <w:lvl w:ilvl="4" w:tplc="864A5EA0">
      <w:numFmt w:val="decimal"/>
      <w:lvlText w:val=""/>
      <w:lvlJc w:val="left"/>
    </w:lvl>
    <w:lvl w:ilvl="5" w:tplc="AB36DE64">
      <w:numFmt w:val="decimal"/>
      <w:lvlText w:val=""/>
      <w:lvlJc w:val="left"/>
    </w:lvl>
    <w:lvl w:ilvl="6" w:tplc="1FAC71B4">
      <w:numFmt w:val="decimal"/>
      <w:lvlText w:val=""/>
      <w:lvlJc w:val="left"/>
    </w:lvl>
    <w:lvl w:ilvl="7" w:tplc="9384A9BA">
      <w:numFmt w:val="decimal"/>
      <w:lvlText w:val=""/>
      <w:lvlJc w:val="left"/>
    </w:lvl>
    <w:lvl w:ilvl="8" w:tplc="E0CA2D52">
      <w:numFmt w:val="decimal"/>
      <w:lvlText w:val=""/>
      <w:lvlJc w:val="left"/>
    </w:lvl>
  </w:abstractNum>
  <w:abstractNum w:abstractNumId="72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BA026FA"/>
    <w:multiLevelType w:val="hybridMultilevel"/>
    <w:tmpl w:val="64CEB7E0"/>
    <w:lvl w:ilvl="0" w:tplc="88640A50">
      <w:start w:val="1"/>
      <w:numFmt w:val="decimal"/>
      <w:lvlText w:val="%1."/>
      <w:lvlJc w:val="left"/>
    </w:lvl>
    <w:lvl w:ilvl="1" w:tplc="E1BC6A48">
      <w:start w:val="1"/>
      <w:numFmt w:val="decimal"/>
      <w:lvlText w:val="%2)"/>
      <w:lvlJc w:val="left"/>
    </w:lvl>
    <w:lvl w:ilvl="2" w:tplc="AC9695BA">
      <w:numFmt w:val="decimal"/>
      <w:lvlText w:val=""/>
      <w:lvlJc w:val="left"/>
    </w:lvl>
    <w:lvl w:ilvl="3" w:tplc="9ACCF502">
      <w:numFmt w:val="decimal"/>
      <w:lvlText w:val=""/>
      <w:lvlJc w:val="left"/>
    </w:lvl>
    <w:lvl w:ilvl="4" w:tplc="DEAAD0E0">
      <w:numFmt w:val="decimal"/>
      <w:lvlText w:val=""/>
      <w:lvlJc w:val="left"/>
    </w:lvl>
    <w:lvl w:ilvl="5" w:tplc="D9C05038">
      <w:numFmt w:val="decimal"/>
      <w:lvlText w:val=""/>
      <w:lvlJc w:val="left"/>
    </w:lvl>
    <w:lvl w:ilvl="6" w:tplc="E5F44450">
      <w:numFmt w:val="decimal"/>
      <w:lvlText w:val=""/>
      <w:lvlJc w:val="left"/>
    </w:lvl>
    <w:lvl w:ilvl="7" w:tplc="0C4C162A">
      <w:numFmt w:val="decimal"/>
      <w:lvlText w:val=""/>
      <w:lvlJc w:val="left"/>
    </w:lvl>
    <w:lvl w:ilvl="8" w:tplc="90C68376">
      <w:numFmt w:val="decimal"/>
      <w:lvlText w:val=""/>
      <w:lvlJc w:val="left"/>
    </w:lvl>
  </w:abstractNum>
  <w:abstractNum w:abstractNumId="80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CDA05DD"/>
    <w:multiLevelType w:val="hybridMultilevel"/>
    <w:tmpl w:val="C8B41462"/>
    <w:lvl w:ilvl="0" w:tplc="3F4EEE0C">
      <w:start w:val="1"/>
      <w:numFmt w:val="lowerLetter"/>
      <w:lvlText w:val="%1.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1CF10FD8"/>
    <w:multiLevelType w:val="hybridMultilevel"/>
    <w:tmpl w:val="855A30E6"/>
    <w:lvl w:ilvl="0" w:tplc="380EF1D4">
      <w:start w:val="1"/>
      <w:numFmt w:val="decimal"/>
      <w:lvlText w:val="%1."/>
      <w:lvlJc w:val="left"/>
    </w:lvl>
    <w:lvl w:ilvl="1" w:tplc="D8526CD4">
      <w:numFmt w:val="decimal"/>
      <w:lvlText w:val=""/>
      <w:lvlJc w:val="left"/>
    </w:lvl>
    <w:lvl w:ilvl="2" w:tplc="7D48A974">
      <w:numFmt w:val="decimal"/>
      <w:lvlText w:val=""/>
      <w:lvlJc w:val="left"/>
    </w:lvl>
    <w:lvl w:ilvl="3" w:tplc="4A52AEA2">
      <w:numFmt w:val="decimal"/>
      <w:lvlText w:val=""/>
      <w:lvlJc w:val="left"/>
    </w:lvl>
    <w:lvl w:ilvl="4" w:tplc="FD1A93D4">
      <w:numFmt w:val="decimal"/>
      <w:lvlText w:val=""/>
      <w:lvlJc w:val="left"/>
    </w:lvl>
    <w:lvl w:ilvl="5" w:tplc="D2BC1BB4">
      <w:numFmt w:val="decimal"/>
      <w:lvlText w:val=""/>
      <w:lvlJc w:val="left"/>
    </w:lvl>
    <w:lvl w:ilvl="6" w:tplc="42808154">
      <w:numFmt w:val="decimal"/>
      <w:lvlText w:val=""/>
      <w:lvlJc w:val="left"/>
    </w:lvl>
    <w:lvl w:ilvl="7" w:tplc="E66685B2">
      <w:numFmt w:val="decimal"/>
      <w:lvlText w:val=""/>
      <w:lvlJc w:val="left"/>
    </w:lvl>
    <w:lvl w:ilvl="8" w:tplc="8C925B64">
      <w:numFmt w:val="decimal"/>
      <w:lvlText w:val=""/>
      <w:lvlJc w:val="left"/>
    </w:lvl>
  </w:abstractNum>
  <w:abstractNum w:abstractNumId="86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3F9C13C"/>
    <w:multiLevelType w:val="hybridMultilevel"/>
    <w:tmpl w:val="42C842E2"/>
    <w:lvl w:ilvl="0" w:tplc="56100B3E">
      <w:start w:val="1"/>
      <w:numFmt w:val="decimal"/>
      <w:lvlText w:val="%1."/>
      <w:lvlJc w:val="left"/>
    </w:lvl>
    <w:lvl w:ilvl="1" w:tplc="96804578">
      <w:numFmt w:val="decimal"/>
      <w:lvlText w:val=""/>
      <w:lvlJc w:val="left"/>
    </w:lvl>
    <w:lvl w:ilvl="2" w:tplc="899CC8D8">
      <w:numFmt w:val="decimal"/>
      <w:lvlText w:val=""/>
      <w:lvlJc w:val="left"/>
    </w:lvl>
    <w:lvl w:ilvl="3" w:tplc="A0463CF6">
      <w:numFmt w:val="decimal"/>
      <w:lvlText w:val=""/>
      <w:lvlJc w:val="left"/>
    </w:lvl>
    <w:lvl w:ilvl="4" w:tplc="1FD45002">
      <w:numFmt w:val="decimal"/>
      <w:lvlText w:val=""/>
      <w:lvlJc w:val="left"/>
    </w:lvl>
    <w:lvl w:ilvl="5" w:tplc="DC8A472C">
      <w:numFmt w:val="decimal"/>
      <w:lvlText w:val=""/>
      <w:lvlJc w:val="left"/>
    </w:lvl>
    <w:lvl w:ilvl="6" w:tplc="B96AAA44">
      <w:numFmt w:val="decimal"/>
      <w:lvlText w:val=""/>
      <w:lvlJc w:val="left"/>
    </w:lvl>
    <w:lvl w:ilvl="7" w:tplc="9120DBBA">
      <w:numFmt w:val="decimal"/>
      <w:lvlText w:val=""/>
      <w:lvlJc w:val="left"/>
    </w:lvl>
    <w:lvl w:ilvl="8" w:tplc="FBBE418E">
      <w:numFmt w:val="decimal"/>
      <w:lvlText w:val=""/>
      <w:lvlJc w:val="left"/>
    </w:lvl>
  </w:abstractNum>
  <w:abstractNum w:abstractNumId="96" w15:restartNumberingAfterBreak="0">
    <w:nsid w:val="2463B9EA"/>
    <w:multiLevelType w:val="hybridMultilevel"/>
    <w:tmpl w:val="8E9C7A14"/>
    <w:lvl w:ilvl="0" w:tplc="AD6ED0B6">
      <w:start w:val="15"/>
      <w:numFmt w:val="decimal"/>
      <w:lvlText w:val="%1."/>
      <w:lvlJc w:val="left"/>
    </w:lvl>
    <w:lvl w:ilvl="1" w:tplc="58B0EF6A">
      <w:start w:val="1"/>
      <w:numFmt w:val="lowerRoman"/>
      <w:lvlText w:val="%2"/>
      <w:lvlJc w:val="left"/>
    </w:lvl>
    <w:lvl w:ilvl="2" w:tplc="424E3EF2">
      <w:start w:val="1"/>
      <w:numFmt w:val="bullet"/>
      <w:lvlText w:val="§"/>
      <w:lvlJc w:val="left"/>
    </w:lvl>
    <w:lvl w:ilvl="3" w:tplc="2F5A2086">
      <w:numFmt w:val="decimal"/>
      <w:lvlText w:val=""/>
      <w:lvlJc w:val="left"/>
    </w:lvl>
    <w:lvl w:ilvl="4" w:tplc="08CCE636">
      <w:numFmt w:val="decimal"/>
      <w:lvlText w:val=""/>
      <w:lvlJc w:val="left"/>
    </w:lvl>
    <w:lvl w:ilvl="5" w:tplc="4EB8412E">
      <w:numFmt w:val="decimal"/>
      <w:lvlText w:val=""/>
      <w:lvlJc w:val="left"/>
    </w:lvl>
    <w:lvl w:ilvl="6" w:tplc="D024B1BC">
      <w:numFmt w:val="decimal"/>
      <w:lvlText w:val=""/>
      <w:lvlJc w:val="left"/>
    </w:lvl>
    <w:lvl w:ilvl="7" w:tplc="1F848F8E">
      <w:numFmt w:val="decimal"/>
      <w:lvlText w:val=""/>
      <w:lvlJc w:val="left"/>
    </w:lvl>
    <w:lvl w:ilvl="8" w:tplc="E0EC7CEE">
      <w:numFmt w:val="decimal"/>
      <w:lvlText w:val=""/>
      <w:lvlJc w:val="left"/>
    </w:lvl>
  </w:abstractNum>
  <w:abstractNum w:abstractNumId="97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8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8D35DB"/>
    <w:multiLevelType w:val="hybridMultilevel"/>
    <w:tmpl w:val="C21E696E"/>
    <w:lvl w:ilvl="0" w:tplc="2CFE78E8">
      <w:start w:val="1"/>
      <w:numFmt w:val="decimal"/>
      <w:lvlText w:val="%1."/>
      <w:lvlJc w:val="left"/>
      <w:pPr>
        <w:ind w:left="989" w:hanging="351"/>
        <w:jc w:val="left"/>
      </w:pPr>
      <w:rPr>
        <w:rFonts w:asciiTheme="minorHAnsi" w:eastAsia="Times New Roman" w:hAnsiTheme="minorHAnsi" w:cs="Times New Roman" w:hint="default"/>
        <w:spacing w:val="-20"/>
        <w:w w:val="99"/>
        <w:sz w:val="24"/>
        <w:szCs w:val="24"/>
      </w:rPr>
    </w:lvl>
    <w:lvl w:ilvl="1" w:tplc="3DDA3F88">
      <w:numFmt w:val="bullet"/>
      <w:lvlText w:val="•"/>
      <w:lvlJc w:val="left"/>
      <w:pPr>
        <w:ind w:left="1812" w:hanging="351"/>
      </w:pPr>
      <w:rPr>
        <w:rFonts w:hint="default"/>
      </w:rPr>
    </w:lvl>
    <w:lvl w:ilvl="2" w:tplc="C4CEB322">
      <w:numFmt w:val="bullet"/>
      <w:lvlText w:val="•"/>
      <w:lvlJc w:val="left"/>
      <w:pPr>
        <w:ind w:left="2644" w:hanging="351"/>
      </w:pPr>
      <w:rPr>
        <w:rFonts w:hint="default"/>
      </w:rPr>
    </w:lvl>
    <w:lvl w:ilvl="3" w:tplc="C92A0748">
      <w:numFmt w:val="bullet"/>
      <w:lvlText w:val="•"/>
      <w:lvlJc w:val="left"/>
      <w:pPr>
        <w:ind w:left="3476" w:hanging="351"/>
      </w:pPr>
      <w:rPr>
        <w:rFonts w:hint="default"/>
      </w:rPr>
    </w:lvl>
    <w:lvl w:ilvl="4" w:tplc="9E22E944">
      <w:numFmt w:val="bullet"/>
      <w:lvlText w:val="•"/>
      <w:lvlJc w:val="left"/>
      <w:pPr>
        <w:ind w:left="4308" w:hanging="351"/>
      </w:pPr>
      <w:rPr>
        <w:rFonts w:hint="default"/>
      </w:rPr>
    </w:lvl>
    <w:lvl w:ilvl="5" w:tplc="78BE985A">
      <w:numFmt w:val="bullet"/>
      <w:lvlText w:val="•"/>
      <w:lvlJc w:val="left"/>
      <w:pPr>
        <w:ind w:left="5140" w:hanging="351"/>
      </w:pPr>
      <w:rPr>
        <w:rFonts w:hint="default"/>
      </w:rPr>
    </w:lvl>
    <w:lvl w:ilvl="6" w:tplc="4B3EE782">
      <w:numFmt w:val="bullet"/>
      <w:lvlText w:val="•"/>
      <w:lvlJc w:val="left"/>
      <w:pPr>
        <w:ind w:left="5972" w:hanging="351"/>
      </w:pPr>
      <w:rPr>
        <w:rFonts w:hint="default"/>
      </w:rPr>
    </w:lvl>
    <w:lvl w:ilvl="7" w:tplc="F6BADD02">
      <w:numFmt w:val="bullet"/>
      <w:lvlText w:val="•"/>
      <w:lvlJc w:val="left"/>
      <w:pPr>
        <w:ind w:left="6804" w:hanging="351"/>
      </w:pPr>
      <w:rPr>
        <w:rFonts w:hint="default"/>
      </w:rPr>
    </w:lvl>
    <w:lvl w:ilvl="8" w:tplc="35767D92">
      <w:numFmt w:val="bullet"/>
      <w:lvlText w:val="•"/>
      <w:lvlJc w:val="left"/>
      <w:pPr>
        <w:ind w:left="7636" w:hanging="351"/>
      </w:pPr>
      <w:rPr>
        <w:rFonts w:hint="default"/>
      </w:rPr>
    </w:lvl>
  </w:abstractNum>
  <w:abstractNum w:abstractNumId="109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 w15:restartNumberingAfterBreak="0">
    <w:nsid w:val="2A487CB0"/>
    <w:multiLevelType w:val="hybridMultilevel"/>
    <w:tmpl w:val="FB4E8ADC"/>
    <w:lvl w:ilvl="0" w:tplc="C1FECA26">
      <w:start w:val="4"/>
      <w:numFmt w:val="decimal"/>
      <w:lvlText w:val="%1."/>
      <w:lvlJc w:val="left"/>
    </w:lvl>
    <w:lvl w:ilvl="1" w:tplc="952C6802">
      <w:start w:val="1"/>
      <w:numFmt w:val="decimal"/>
      <w:lvlText w:val="%2)"/>
      <w:lvlJc w:val="left"/>
    </w:lvl>
    <w:lvl w:ilvl="2" w:tplc="9028CF40">
      <w:numFmt w:val="decimal"/>
      <w:lvlText w:val=""/>
      <w:lvlJc w:val="left"/>
    </w:lvl>
    <w:lvl w:ilvl="3" w:tplc="6FBAA24A">
      <w:numFmt w:val="decimal"/>
      <w:lvlText w:val=""/>
      <w:lvlJc w:val="left"/>
    </w:lvl>
    <w:lvl w:ilvl="4" w:tplc="88FC8D34">
      <w:numFmt w:val="decimal"/>
      <w:lvlText w:val=""/>
      <w:lvlJc w:val="left"/>
    </w:lvl>
    <w:lvl w:ilvl="5" w:tplc="99B66A42">
      <w:numFmt w:val="decimal"/>
      <w:lvlText w:val=""/>
      <w:lvlJc w:val="left"/>
    </w:lvl>
    <w:lvl w:ilvl="6" w:tplc="E61EC1DA">
      <w:numFmt w:val="decimal"/>
      <w:lvlText w:val=""/>
      <w:lvlJc w:val="left"/>
    </w:lvl>
    <w:lvl w:ilvl="7" w:tplc="717E5796">
      <w:numFmt w:val="decimal"/>
      <w:lvlText w:val=""/>
      <w:lvlJc w:val="left"/>
    </w:lvl>
    <w:lvl w:ilvl="8" w:tplc="A56E055C">
      <w:numFmt w:val="decimal"/>
      <w:lvlText w:val=""/>
      <w:lvlJc w:val="left"/>
    </w:lvl>
  </w:abstractNum>
  <w:abstractNum w:abstractNumId="111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2C31175B"/>
    <w:multiLevelType w:val="hybridMultilevel"/>
    <w:tmpl w:val="9DDA57FA"/>
    <w:lvl w:ilvl="0" w:tplc="22B02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1785BFA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D89A32"/>
    <w:multiLevelType w:val="hybridMultilevel"/>
    <w:tmpl w:val="D99CBD00"/>
    <w:lvl w:ilvl="0" w:tplc="3A229B44">
      <w:start w:val="1"/>
      <w:numFmt w:val="decimal"/>
      <w:lvlText w:val="%1."/>
      <w:lvlJc w:val="left"/>
    </w:lvl>
    <w:lvl w:ilvl="1" w:tplc="284A17B4">
      <w:numFmt w:val="decimal"/>
      <w:lvlText w:val=""/>
      <w:lvlJc w:val="left"/>
    </w:lvl>
    <w:lvl w:ilvl="2" w:tplc="BA8E7B98">
      <w:numFmt w:val="decimal"/>
      <w:lvlText w:val=""/>
      <w:lvlJc w:val="left"/>
    </w:lvl>
    <w:lvl w:ilvl="3" w:tplc="EE76BEE6">
      <w:numFmt w:val="decimal"/>
      <w:lvlText w:val=""/>
      <w:lvlJc w:val="left"/>
    </w:lvl>
    <w:lvl w:ilvl="4" w:tplc="F3FA5A52">
      <w:numFmt w:val="decimal"/>
      <w:lvlText w:val=""/>
      <w:lvlJc w:val="left"/>
    </w:lvl>
    <w:lvl w:ilvl="5" w:tplc="66D0B6CC">
      <w:numFmt w:val="decimal"/>
      <w:lvlText w:val=""/>
      <w:lvlJc w:val="left"/>
    </w:lvl>
    <w:lvl w:ilvl="6" w:tplc="3C285654">
      <w:numFmt w:val="decimal"/>
      <w:lvlText w:val=""/>
      <w:lvlJc w:val="left"/>
    </w:lvl>
    <w:lvl w:ilvl="7" w:tplc="44F6260A">
      <w:numFmt w:val="decimal"/>
      <w:lvlText w:val=""/>
      <w:lvlJc w:val="left"/>
    </w:lvl>
    <w:lvl w:ilvl="8" w:tplc="9718006E">
      <w:numFmt w:val="decimal"/>
      <w:lvlText w:val=""/>
      <w:lvlJc w:val="left"/>
    </w:lvl>
  </w:abstractNum>
  <w:abstractNum w:abstractNumId="114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20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21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006C83E"/>
    <w:multiLevelType w:val="hybridMultilevel"/>
    <w:tmpl w:val="392E0836"/>
    <w:lvl w:ilvl="0" w:tplc="76ECB37C">
      <w:start w:val="1"/>
      <w:numFmt w:val="decimal"/>
      <w:lvlText w:val="%1"/>
      <w:lvlJc w:val="left"/>
    </w:lvl>
    <w:lvl w:ilvl="1" w:tplc="220EDFF4">
      <w:start w:val="3"/>
      <w:numFmt w:val="decimal"/>
      <w:lvlText w:val="%2."/>
      <w:lvlJc w:val="left"/>
    </w:lvl>
    <w:lvl w:ilvl="2" w:tplc="51F8E5D4">
      <w:numFmt w:val="decimal"/>
      <w:lvlText w:val=""/>
      <w:lvlJc w:val="left"/>
    </w:lvl>
    <w:lvl w:ilvl="3" w:tplc="9F7CFDB6">
      <w:numFmt w:val="decimal"/>
      <w:lvlText w:val=""/>
      <w:lvlJc w:val="left"/>
    </w:lvl>
    <w:lvl w:ilvl="4" w:tplc="D4E84272">
      <w:numFmt w:val="decimal"/>
      <w:lvlText w:val=""/>
      <w:lvlJc w:val="left"/>
    </w:lvl>
    <w:lvl w:ilvl="5" w:tplc="88E400A0">
      <w:numFmt w:val="decimal"/>
      <w:lvlText w:val=""/>
      <w:lvlJc w:val="left"/>
    </w:lvl>
    <w:lvl w:ilvl="6" w:tplc="56B0F0F4">
      <w:numFmt w:val="decimal"/>
      <w:lvlText w:val=""/>
      <w:lvlJc w:val="left"/>
    </w:lvl>
    <w:lvl w:ilvl="7" w:tplc="7DF21A2A">
      <w:numFmt w:val="decimal"/>
      <w:lvlText w:val=""/>
      <w:lvlJc w:val="left"/>
    </w:lvl>
    <w:lvl w:ilvl="8" w:tplc="3A287DD0">
      <w:numFmt w:val="decimal"/>
      <w:lvlText w:val=""/>
      <w:lvlJc w:val="left"/>
    </w:lvl>
  </w:abstractNum>
  <w:abstractNum w:abstractNumId="123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32390164"/>
    <w:multiLevelType w:val="hybridMultilevel"/>
    <w:tmpl w:val="1A4EA54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2B33206"/>
    <w:multiLevelType w:val="hybridMultilevel"/>
    <w:tmpl w:val="87A400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1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66E5874"/>
    <w:multiLevelType w:val="hybridMultilevel"/>
    <w:tmpl w:val="3DEA85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6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7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3855585C"/>
    <w:multiLevelType w:val="hybridMultilevel"/>
    <w:tmpl w:val="89B2DD0E"/>
    <w:lvl w:ilvl="0" w:tplc="0B5C1BE6">
      <w:start w:val="1"/>
      <w:numFmt w:val="decimal"/>
      <w:lvlText w:val="%1."/>
      <w:lvlJc w:val="left"/>
    </w:lvl>
    <w:lvl w:ilvl="1" w:tplc="BC466DF2">
      <w:start w:val="1"/>
      <w:numFmt w:val="decimal"/>
      <w:lvlText w:val="%2)"/>
      <w:lvlJc w:val="left"/>
    </w:lvl>
    <w:lvl w:ilvl="2" w:tplc="5DBED368">
      <w:numFmt w:val="decimal"/>
      <w:lvlText w:val=""/>
      <w:lvlJc w:val="left"/>
    </w:lvl>
    <w:lvl w:ilvl="3" w:tplc="FC224D38">
      <w:numFmt w:val="decimal"/>
      <w:lvlText w:val=""/>
      <w:lvlJc w:val="left"/>
    </w:lvl>
    <w:lvl w:ilvl="4" w:tplc="D6367E04">
      <w:numFmt w:val="decimal"/>
      <w:lvlText w:val=""/>
      <w:lvlJc w:val="left"/>
    </w:lvl>
    <w:lvl w:ilvl="5" w:tplc="03B20902">
      <w:numFmt w:val="decimal"/>
      <w:lvlText w:val=""/>
      <w:lvlJc w:val="left"/>
    </w:lvl>
    <w:lvl w:ilvl="6" w:tplc="FC9A2D06">
      <w:numFmt w:val="decimal"/>
      <w:lvlText w:val=""/>
      <w:lvlJc w:val="left"/>
    </w:lvl>
    <w:lvl w:ilvl="7" w:tplc="BA24AF7E">
      <w:numFmt w:val="decimal"/>
      <w:lvlText w:val=""/>
      <w:lvlJc w:val="left"/>
    </w:lvl>
    <w:lvl w:ilvl="8" w:tplc="0B6EFB00">
      <w:numFmt w:val="decimal"/>
      <w:lvlText w:val=""/>
      <w:lvlJc w:val="left"/>
    </w:lvl>
  </w:abstractNum>
  <w:abstractNum w:abstractNumId="139" w15:restartNumberingAfterBreak="0">
    <w:nsid w:val="38AB2487"/>
    <w:multiLevelType w:val="multilevel"/>
    <w:tmpl w:val="C4B26C00"/>
    <w:lvl w:ilvl="0">
      <w:start w:val="2"/>
      <w:numFmt w:val="decimal"/>
      <w:lvlText w:val="%1"/>
      <w:lvlJc w:val="left"/>
      <w:pPr>
        <w:ind w:left="970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425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645" w:hanging="425"/>
      </w:pPr>
      <w:rPr>
        <w:rFonts w:hint="default"/>
      </w:rPr>
    </w:lvl>
    <w:lvl w:ilvl="3">
      <w:numFmt w:val="bullet"/>
      <w:lvlText w:val="•"/>
      <w:lvlJc w:val="left"/>
      <w:pPr>
        <w:ind w:left="3477" w:hanging="425"/>
      </w:pPr>
      <w:rPr>
        <w:rFonts w:hint="default"/>
      </w:rPr>
    </w:lvl>
    <w:lvl w:ilvl="4">
      <w:numFmt w:val="bullet"/>
      <w:lvlText w:val="•"/>
      <w:lvlJc w:val="left"/>
      <w:pPr>
        <w:ind w:left="4310" w:hanging="425"/>
      </w:pPr>
      <w:rPr>
        <w:rFonts w:hint="default"/>
      </w:rPr>
    </w:lvl>
    <w:lvl w:ilvl="5">
      <w:numFmt w:val="bullet"/>
      <w:lvlText w:val="•"/>
      <w:lvlJc w:val="left"/>
      <w:pPr>
        <w:ind w:left="5143" w:hanging="425"/>
      </w:pPr>
      <w:rPr>
        <w:rFonts w:hint="default"/>
      </w:rPr>
    </w:lvl>
    <w:lvl w:ilvl="6"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</w:rPr>
    </w:lvl>
    <w:lvl w:ilvl="8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140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C595DEC"/>
    <w:multiLevelType w:val="hybridMultilevel"/>
    <w:tmpl w:val="211A257A"/>
    <w:lvl w:ilvl="0" w:tplc="E6141A1C">
      <w:start w:val="27"/>
      <w:numFmt w:val="low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D274306"/>
    <w:multiLevelType w:val="hybridMultilevel"/>
    <w:tmpl w:val="E6F29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3DC240FB"/>
    <w:multiLevelType w:val="hybridMultilevel"/>
    <w:tmpl w:val="DB6C7020"/>
    <w:lvl w:ilvl="0" w:tplc="F220603A">
      <w:start w:val="1"/>
      <w:numFmt w:val="decimal"/>
      <w:lvlText w:val="%1."/>
      <w:lvlJc w:val="left"/>
    </w:lvl>
    <w:lvl w:ilvl="1" w:tplc="095A4134">
      <w:start w:val="1"/>
      <w:numFmt w:val="decimal"/>
      <w:lvlText w:val="%2)"/>
      <w:lvlJc w:val="left"/>
    </w:lvl>
    <w:lvl w:ilvl="2" w:tplc="EEF0ED4E">
      <w:numFmt w:val="decimal"/>
      <w:lvlText w:val=""/>
      <w:lvlJc w:val="left"/>
    </w:lvl>
    <w:lvl w:ilvl="3" w:tplc="7ECE2AF4">
      <w:numFmt w:val="decimal"/>
      <w:lvlText w:val=""/>
      <w:lvlJc w:val="left"/>
    </w:lvl>
    <w:lvl w:ilvl="4" w:tplc="2850CF00">
      <w:numFmt w:val="decimal"/>
      <w:lvlText w:val=""/>
      <w:lvlJc w:val="left"/>
    </w:lvl>
    <w:lvl w:ilvl="5" w:tplc="B93A7CB2">
      <w:numFmt w:val="decimal"/>
      <w:lvlText w:val=""/>
      <w:lvlJc w:val="left"/>
    </w:lvl>
    <w:lvl w:ilvl="6" w:tplc="3C22502C">
      <w:numFmt w:val="decimal"/>
      <w:lvlText w:val=""/>
      <w:lvlJc w:val="left"/>
    </w:lvl>
    <w:lvl w:ilvl="7" w:tplc="2AA2CE12">
      <w:numFmt w:val="decimal"/>
      <w:lvlText w:val=""/>
      <w:lvlJc w:val="left"/>
    </w:lvl>
    <w:lvl w:ilvl="8" w:tplc="FF82BC18">
      <w:numFmt w:val="decimal"/>
      <w:lvlText w:val=""/>
      <w:lvlJc w:val="left"/>
    </w:lvl>
  </w:abstractNum>
  <w:abstractNum w:abstractNumId="151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3EA73B60"/>
    <w:multiLevelType w:val="hybridMultilevel"/>
    <w:tmpl w:val="B3B0F508"/>
    <w:lvl w:ilvl="0" w:tplc="A6C20DCE">
      <w:start w:val="1"/>
      <w:numFmt w:val="decimal"/>
      <w:lvlText w:val="%1)"/>
      <w:lvlJc w:val="left"/>
      <w:pPr>
        <w:ind w:left="826" w:hanging="356"/>
        <w:jc w:val="right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87F8CA8A">
      <w:start w:val="1"/>
      <w:numFmt w:val="lowerLetter"/>
      <w:lvlText w:val="%2)"/>
      <w:lvlJc w:val="left"/>
      <w:pPr>
        <w:ind w:left="1112" w:hanging="286"/>
      </w:pPr>
      <w:rPr>
        <w:rFonts w:asciiTheme="minorHAnsi" w:eastAsia="Arial" w:hAnsiTheme="minorHAnsi" w:cs="Arial" w:hint="default"/>
        <w:spacing w:val="-1"/>
        <w:w w:val="100"/>
        <w:sz w:val="24"/>
        <w:szCs w:val="24"/>
      </w:rPr>
    </w:lvl>
    <w:lvl w:ilvl="2" w:tplc="89F06686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8E1A027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AB6E2C5E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72F8EFBC">
      <w:numFmt w:val="bullet"/>
      <w:lvlText w:val="•"/>
      <w:lvlJc w:val="left"/>
      <w:pPr>
        <w:ind w:left="4758" w:hanging="286"/>
      </w:pPr>
      <w:rPr>
        <w:rFonts w:hint="default"/>
      </w:rPr>
    </w:lvl>
    <w:lvl w:ilvl="6" w:tplc="841A60DA">
      <w:numFmt w:val="bullet"/>
      <w:lvlText w:val="•"/>
      <w:lvlJc w:val="left"/>
      <w:pPr>
        <w:ind w:left="5668" w:hanging="286"/>
      </w:pPr>
      <w:rPr>
        <w:rFonts w:hint="default"/>
      </w:rPr>
    </w:lvl>
    <w:lvl w:ilvl="7" w:tplc="0310FBCC">
      <w:numFmt w:val="bullet"/>
      <w:lvlText w:val="•"/>
      <w:lvlJc w:val="left"/>
      <w:pPr>
        <w:ind w:left="6577" w:hanging="286"/>
      </w:pPr>
      <w:rPr>
        <w:rFonts w:hint="default"/>
      </w:rPr>
    </w:lvl>
    <w:lvl w:ilvl="8" w:tplc="641E70C4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154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58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59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61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4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65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44004D7"/>
    <w:multiLevelType w:val="hybridMultilevel"/>
    <w:tmpl w:val="4816C1A4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547801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0" w15:restartNumberingAfterBreak="0">
    <w:nsid w:val="4516DDE9"/>
    <w:multiLevelType w:val="hybridMultilevel"/>
    <w:tmpl w:val="E35A7A72"/>
    <w:lvl w:ilvl="0" w:tplc="E79291C4">
      <w:start w:val="1"/>
      <w:numFmt w:val="decimal"/>
      <w:lvlText w:val="%1."/>
      <w:lvlJc w:val="left"/>
    </w:lvl>
    <w:lvl w:ilvl="1" w:tplc="9C3C2DF4">
      <w:numFmt w:val="decimal"/>
      <w:lvlText w:val=""/>
      <w:lvlJc w:val="left"/>
    </w:lvl>
    <w:lvl w:ilvl="2" w:tplc="66B001D6">
      <w:numFmt w:val="decimal"/>
      <w:lvlText w:val=""/>
      <w:lvlJc w:val="left"/>
    </w:lvl>
    <w:lvl w:ilvl="3" w:tplc="CA62886A">
      <w:numFmt w:val="decimal"/>
      <w:lvlText w:val=""/>
      <w:lvlJc w:val="left"/>
    </w:lvl>
    <w:lvl w:ilvl="4" w:tplc="E078EE48">
      <w:numFmt w:val="decimal"/>
      <w:lvlText w:val=""/>
      <w:lvlJc w:val="left"/>
    </w:lvl>
    <w:lvl w:ilvl="5" w:tplc="F81840B8">
      <w:numFmt w:val="decimal"/>
      <w:lvlText w:val=""/>
      <w:lvlJc w:val="left"/>
    </w:lvl>
    <w:lvl w:ilvl="6" w:tplc="578C1DCE">
      <w:numFmt w:val="decimal"/>
      <w:lvlText w:val=""/>
      <w:lvlJc w:val="left"/>
    </w:lvl>
    <w:lvl w:ilvl="7" w:tplc="B3A2CE94">
      <w:numFmt w:val="decimal"/>
      <w:lvlText w:val=""/>
      <w:lvlJc w:val="left"/>
    </w:lvl>
    <w:lvl w:ilvl="8" w:tplc="A10E029A">
      <w:numFmt w:val="decimal"/>
      <w:lvlText w:val=""/>
      <w:lvlJc w:val="left"/>
    </w:lvl>
  </w:abstractNum>
  <w:abstractNum w:abstractNumId="171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0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2" w15:restartNumberingAfterBreak="0">
    <w:nsid w:val="499B103E"/>
    <w:multiLevelType w:val="hybridMultilevel"/>
    <w:tmpl w:val="2042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4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5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6" w15:restartNumberingAfterBreak="0">
    <w:nsid w:val="4ACD692A"/>
    <w:multiLevelType w:val="hybridMultilevel"/>
    <w:tmpl w:val="9522C480"/>
    <w:lvl w:ilvl="0" w:tplc="1002788C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17BE1C2C">
      <w:start w:val="1"/>
      <w:numFmt w:val="lowerLetter"/>
      <w:lvlText w:val="%2)"/>
      <w:lvlJc w:val="left"/>
      <w:pPr>
        <w:ind w:left="838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18664144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22626510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8E40BE22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C3704CBE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770A337E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F8581536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2772C1D0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87" w15:restartNumberingAfterBreak="0">
    <w:nsid w:val="4B0E1EE3"/>
    <w:multiLevelType w:val="hybridMultilevel"/>
    <w:tmpl w:val="2B966B0E"/>
    <w:lvl w:ilvl="0" w:tplc="DFE63E4C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B67006A"/>
    <w:multiLevelType w:val="hybridMultilevel"/>
    <w:tmpl w:val="C556FA16"/>
    <w:lvl w:ilvl="0" w:tplc="CF4E6E5A">
      <w:start w:val="1"/>
      <w:numFmt w:val="decimal"/>
      <w:lvlText w:val="%1."/>
      <w:lvlJc w:val="left"/>
      <w:pPr>
        <w:ind w:left="402" w:hanging="284"/>
      </w:pPr>
      <w:rPr>
        <w:rFonts w:asciiTheme="minorHAnsi" w:eastAsia="Arial" w:hAnsiTheme="minorHAnsi" w:cs="Arial"/>
        <w:spacing w:val="-1"/>
        <w:w w:val="100"/>
        <w:sz w:val="24"/>
        <w:szCs w:val="24"/>
      </w:rPr>
    </w:lvl>
    <w:lvl w:ilvl="1" w:tplc="E80224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1E2236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E3078E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488332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4F024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BD6AA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BAC0BD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24435E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89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0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2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5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F4EF005"/>
    <w:multiLevelType w:val="hybridMultilevel"/>
    <w:tmpl w:val="7D70D6A2"/>
    <w:lvl w:ilvl="0" w:tplc="A4A6FBFE">
      <w:start w:val="2"/>
      <w:numFmt w:val="decimal"/>
      <w:lvlText w:val="%1."/>
      <w:lvlJc w:val="left"/>
    </w:lvl>
    <w:lvl w:ilvl="1" w:tplc="F4DC2C3C">
      <w:start w:val="1"/>
      <w:numFmt w:val="decimal"/>
      <w:lvlText w:val="%2"/>
      <w:lvlJc w:val="left"/>
    </w:lvl>
    <w:lvl w:ilvl="2" w:tplc="4FEEAC76">
      <w:start w:val="1"/>
      <w:numFmt w:val="decimal"/>
      <w:lvlText w:val="%3"/>
      <w:lvlJc w:val="left"/>
    </w:lvl>
    <w:lvl w:ilvl="3" w:tplc="D1E24A22">
      <w:start w:val="1"/>
      <w:numFmt w:val="bullet"/>
      <w:lvlText w:val="§"/>
      <w:lvlJc w:val="left"/>
    </w:lvl>
    <w:lvl w:ilvl="4" w:tplc="7668099E">
      <w:numFmt w:val="decimal"/>
      <w:lvlText w:val=""/>
      <w:lvlJc w:val="left"/>
    </w:lvl>
    <w:lvl w:ilvl="5" w:tplc="46F80458">
      <w:numFmt w:val="decimal"/>
      <w:lvlText w:val=""/>
      <w:lvlJc w:val="left"/>
    </w:lvl>
    <w:lvl w:ilvl="6" w:tplc="EE3E4FA6">
      <w:numFmt w:val="decimal"/>
      <w:lvlText w:val=""/>
      <w:lvlJc w:val="left"/>
    </w:lvl>
    <w:lvl w:ilvl="7" w:tplc="1D0CC372">
      <w:numFmt w:val="decimal"/>
      <w:lvlText w:val=""/>
      <w:lvlJc w:val="left"/>
    </w:lvl>
    <w:lvl w:ilvl="8" w:tplc="76B6AF78">
      <w:numFmt w:val="decimal"/>
      <w:lvlText w:val=""/>
      <w:lvlJc w:val="left"/>
    </w:lvl>
  </w:abstractNum>
  <w:abstractNum w:abstractNumId="198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4F8B449E"/>
    <w:multiLevelType w:val="hybridMultilevel"/>
    <w:tmpl w:val="46B275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3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 w15:restartNumberingAfterBreak="0">
    <w:nsid w:val="51EAD36B"/>
    <w:multiLevelType w:val="hybridMultilevel"/>
    <w:tmpl w:val="1E502F26"/>
    <w:lvl w:ilvl="0" w:tplc="3C2E2AA8">
      <w:start w:val="4"/>
      <w:numFmt w:val="decimal"/>
      <w:lvlText w:val="%1."/>
      <w:lvlJc w:val="left"/>
    </w:lvl>
    <w:lvl w:ilvl="1" w:tplc="F16430E4">
      <w:numFmt w:val="decimal"/>
      <w:lvlText w:val=""/>
      <w:lvlJc w:val="left"/>
    </w:lvl>
    <w:lvl w:ilvl="2" w:tplc="13B0985A">
      <w:numFmt w:val="decimal"/>
      <w:lvlText w:val=""/>
      <w:lvlJc w:val="left"/>
    </w:lvl>
    <w:lvl w:ilvl="3" w:tplc="53C64626">
      <w:numFmt w:val="decimal"/>
      <w:lvlText w:val=""/>
      <w:lvlJc w:val="left"/>
    </w:lvl>
    <w:lvl w:ilvl="4" w:tplc="926CC8B6">
      <w:numFmt w:val="decimal"/>
      <w:lvlText w:val=""/>
      <w:lvlJc w:val="left"/>
    </w:lvl>
    <w:lvl w:ilvl="5" w:tplc="9A8EA492">
      <w:numFmt w:val="decimal"/>
      <w:lvlText w:val=""/>
      <w:lvlJc w:val="left"/>
    </w:lvl>
    <w:lvl w:ilvl="6" w:tplc="F98C1618">
      <w:numFmt w:val="decimal"/>
      <w:lvlText w:val=""/>
      <w:lvlJc w:val="left"/>
    </w:lvl>
    <w:lvl w:ilvl="7" w:tplc="19A4F5A6">
      <w:numFmt w:val="decimal"/>
      <w:lvlText w:val=""/>
      <w:lvlJc w:val="left"/>
    </w:lvl>
    <w:lvl w:ilvl="8" w:tplc="A7F27656">
      <w:numFmt w:val="decimal"/>
      <w:lvlText w:val=""/>
      <w:lvlJc w:val="left"/>
    </w:lvl>
  </w:abstractNum>
  <w:abstractNum w:abstractNumId="205" w15:restartNumberingAfterBreak="0">
    <w:nsid w:val="520EEDD1"/>
    <w:multiLevelType w:val="hybridMultilevel"/>
    <w:tmpl w:val="1C4C093A"/>
    <w:lvl w:ilvl="0" w:tplc="6A128AC6">
      <w:start w:val="1"/>
      <w:numFmt w:val="decimal"/>
      <w:lvlText w:val="%1."/>
      <w:lvlJc w:val="left"/>
    </w:lvl>
    <w:lvl w:ilvl="1" w:tplc="3A0C3188">
      <w:start w:val="1"/>
      <w:numFmt w:val="decimal"/>
      <w:lvlText w:val="%2)"/>
      <w:lvlJc w:val="left"/>
    </w:lvl>
    <w:lvl w:ilvl="2" w:tplc="B53AFDF8">
      <w:numFmt w:val="decimal"/>
      <w:lvlText w:val=""/>
      <w:lvlJc w:val="left"/>
    </w:lvl>
    <w:lvl w:ilvl="3" w:tplc="9B98B614">
      <w:numFmt w:val="decimal"/>
      <w:lvlText w:val=""/>
      <w:lvlJc w:val="left"/>
    </w:lvl>
    <w:lvl w:ilvl="4" w:tplc="B61280E8">
      <w:numFmt w:val="decimal"/>
      <w:lvlText w:val=""/>
      <w:lvlJc w:val="left"/>
    </w:lvl>
    <w:lvl w:ilvl="5" w:tplc="DB3C2B08">
      <w:numFmt w:val="decimal"/>
      <w:lvlText w:val=""/>
      <w:lvlJc w:val="left"/>
    </w:lvl>
    <w:lvl w:ilvl="6" w:tplc="2CF04EF0">
      <w:numFmt w:val="decimal"/>
      <w:lvlText w:val=""/>
      <w:lvlJc w:val="left"/>
    </w:lvl>
    <w:lvl w:ilvl="7" w:tplc="CEEE0094">
      <w:numFmt w:val="decimal"/>
      <w:lvlText w:val=""/>
      <w:lvlJc w:val="left"/>
    </w:lvl>
    <w:lvl w:ilvl="8" w:tplc="92C04754">
      <w:numFmt w:val="decimal"/>
      <w:lvlText w:val=""/>
      <w:lvlJc w:val="left"/>
    </w:lvl>
  </w:abstractNum>
  <w:abstractNum w:abstractNumId="206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7" w15:restartNumberingAfterBreak="0">
    <w:nsid w:val="52683665"/>
    <w:multiLevelType w:val="hybridMultilevel"/>
    <w:tmpl w:val="C0E2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42289EC"/>
    <w:multiLevelType w:val="hybridMultilevel"/>
    <w:tmpl w:val="007AB562"/>
    <w:lvl w:ilvl="0" w:tplc="E9922D02">
      <w:start w:val="1"/>
      <w:numFmt w:val="decimal"/>
      <w:lvlText w:val="%1."/>
      <w:lvlJc w:val="left"/>
    </w:lvl>
    <w:lvl w:ilvl="1" w:tplc="2D16EADC">
      <w:numFmt w:val="decimal"/>
      <w:lvlText w:val=""/>
      <w:lvlJc w:val="left"/>
    </w:lvl>
    <w:lvl w:ilvl="2" w:tplc="8A9C1058">
      <w:numFmt w:val="decimal"/>
      <w:lvlText w:val=""/>
      <w:lvlJc w:val="left"/>
    </w:lvl>
    <w:lvl w:ilvl="3" w:tplc="5AB4FCE4">
      <w:numFmt w:val="decimal"/>
      <w:lvlText w:val=""/>
      <w:lvlJc w:val="left"/>
    </w:lvl>
    <w:lvl w:ilvl="4" w:tplc="6DC46018">
      <w:numFmt w:val="decimal"/>
      <w:lvlText w:val=""/>
      <w:lvlJc w:val="left"/>
    </w:lvl>
    <w:lvl w:ilvl="5" w:tplc="E6CA5CC4">
      <w:numFmt w:val="decimal"/>
      <w:lvlText w:val=""/>
      <w:lvlJc w:val="left"/>
    </w:lvl>
    <w:lvl w:ilvl="6" w:tplc="4148B554">
      <w:numFmt w:val="decimal"/>
      <w:lvlText w:val=""/>
      <w:lvlJc w:val="left"/>
    </w:lvl>
    <w:lvl w:ilvl="7" w:tplc="0BDE9512">
      <w:numFmt w:val="decimal"/>
      <w:lvlText w:val=""/>
      <w:lvlJc w:val="left"/>
    </w:lvl>
    <w:lvl w:ilvl="8" w:tplc="761C6C06">
      <w:numFmt w:val="decimal"/>
      <w:lvlText w:val=""/>
      <w:lvlJc w:val="left"/>
    </w:lvl>
  </w:abstractNum>
  <w:abstractNum w:abstractNumId="210" w15:restartNumberingAfterBreak="0">
    <w:nsid w:val="54C96878"/>
    <w:multiLevelType w:val="multilevel"/>
    <w:tmpl w:val="336E898C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2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</w:rPr>
    </w:lvl>
    <w:lvl w:ilvl="4">
      <w:numFmt w:val="bullet"/>
      <w:lvlText w:val="•"/>
      <w:lvlJc w:val="left"/>
      <w:pPr>
        <w:ind w:left="3848" w:hanging="711"/>
      </w:pPr>
      <w:rPr>
        <w:rFonts w:hint="default"/>
      </w:rPr>
    </w:lvl>
    <w:lvl w:ilvl="5">
      <w:numFmt w:val="bullet"/>
      <w:lvlText w:val="•"/>
      <w:lvlJc w:val="left"/>
      <w:pPr>
        <w:ind w:left="4758" w:hanging="711"/>
      </w:pPr>
      <w:rPr>
        <w:rFonts w:hint="default"/>
      </w:rPr>
    </w:lvl>
    <w:lvl w:ilvl="6">
      <w:numFmt w:val="bullet"/>
      <w:lvlText w:val="•"/>
      <w:lvlJc w:val="left"/>
      <w:pPr>
        <w:ind w:left="5668" w:hanging="711"/>
      </w:pPr>
      <w:rPr>
        <w:rFonts w:hint="default"/>
      </w:rPr>
    </w:lvl>
    <w:lvl w:ilvl="7">
      <w:numFmt w:val="bullet"/>
      <w:lvlText w:val="•"/>
      <w:lvlJc w:val="left"/>
      <w:pPr>
        <w:ind w:left="6577" w:hanging="711"/>
      </w:pPr>
      <w:rPr>
        <w:rFonts w:hint="default"/>
      </w:rPr>
    </w:lvl>
    <w:lvl w:ilvl="8">
      <w:numFmt w:val="bullet"/>
      <w:lvlText w:val="•"/>
      <w:lvlJc w:val="left"/>
      <w:pPr>
        <w:ind w:left="7487" w:hanging="711"/>
      </w:pPr>
      <w:rPr>
        <w:rFonts w:hint="default"/>
      </w:rPr>
    </w:lvl>
  </w:abstractNum>
  <w:abstractNum w:abstractNumId="211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2" w15:restartNumberingAfterBreak="0">
    <w:nsid w:val="5577F8E1"/>
    <w:multiLevelType w:val="hybridMultilevel"/>
    <w:tmpl w:val="2526974E"/>
    <w:lvl w:ilvl="0" w:tplc="34842524">
      <w:start w:val="6"/>
      <w:numFmt w:val="decimal"/>
      <w:lvlText w:val="%1."/>
      <w:lvlJc w:val="left"/>
    </w:lvl>
    <w:lvl w:ilvl="1" w:tplc="41523D28">
      <w:start w:val="1"/>
      <w:numFmt w:val="decimal"/>
      <w:lvlText w:val="%2)"/>
      <w:lvlJc w:val="left"/>
    </w:lvl>
    <w:lvl w:ilvl="2" w:tplc="A3F6C0FE">
      <w:numFmt w:val="decimal"/>
      <w:lvlText w:val=""/>
      <w:lvlJc w:val="left"/>
    </w:lvl>
    <w:lvl w:ilvl="3" w:tplc="7C4499FE">
      <w:numFmt w:val="decimal"/>
      <w:lvlText w:val=""/>
      <w:lvlJc w:val="left"/>
    </w:lvl>
    <w:lvl w:ilvl="4" w:tplc="385A221A">
      <w:numFmt w:val="decimal"/>
      <w:lvlText w:val=""/>
      <w:lvlJc w:val="left"/>
    </w:lvl>
    <w:lvl w:ilvl="5" w:tplc="9D4E4B72">
      <w:numFmt w:val="decimal"/>
      <w:lvlText w:val=""/>
      <w:lvlJc w:val="left"/>
    </w:lvl>
    <w:lvl w:ilvl="6" w:tplc="E6CA7238">
      <w:numFmt w:val="decimal"/>
      <w:lvlText w:val=""/>
      <w:lvlJc w:val="left"/>
    </w:lvl>
    <w:lvl w:ilvl="7" w:tplc="2CCE41D4">
      <w:numFmt w:val="decimal"/>
      <w:lvlText w:val=""/>
      <w:lvlJc w:val="left"/>
    </w:lvl>
    <w:lvl w:ilvl="8" w:tplc="C018067C">
      <w:numFmt w:val="decimal"/>
      <w:lvlText w:val=""/>
      <w:lvlJc w:val="left"/>
    </w:lvl>
  </w:abstractNum>
  <w:abstractNum w:abstractNumId="213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5" w15:restartNumberingAfterBreak="0">
    <w:nsid w:val="579478FE"/>
    <w:multiLevelType w:val="hybridMultilevel"/>
    <w:tmpl w:val="E728A410"/>
    <w:lvl w:ilvl="0" w:tplc="A5007DFC">
      <w:start w:val="1"/>
      <w:numFmt w:val="decimal"/>
      <w:lvlText w:val="%1."/>
      <w:lvlJc w:val="left"/>
    </w:lvl>
    <w:lvl w:ilvl="1" w:tplc="BC22083A">
      <w:numFmt w:val="decimal"/>
      <w:lvlText w:val=""/>
      <w:lvlJc w:val="left"/>
    </w:lvl>
    <w:lvl w:ilvl="2" w:tplc="E97CDE48">
      <w:numFmt w:val="decimal"/>
      <w:lvlText w:val=""/>
      <w:lvlJc w:val="left"/>
    </w:lvl>
    <w:lvl w:ilvl="3" w:tplc="18086026">
      <w:numFmt w:val="decimal"/>
      <w:lvlText w:val=""/>
      <w:lvlJc w:val="left"/>
    </w:lvl>
    <w:lvl w:ilvl="4" w:tplc="F004833A">
      <w:numFmt w:val="decimal"/>
      <w:lvlText w:val=""/>
      <w:lvlJc w:val="left"/>
    </w:lvl>
    <w:lvl w:ilvl="5" w:tplc="A5BEF082">
      <w:numFmt w:val="decimal"/>
      <w:lvlText w:val=""/>
      <w:lvlJc w:val="left"/>
    </w:lvl>
    <w:lvl w:ilvl="6" w:tplc="4BD47980">
      <w:numFmt w:val="decimal"/>
      <w:lvlText w:val=""/>
      <w:lvlJc w:val="left"/>
    </w:lvl>
    <w:lvl w:ilvl="7" w:tplc="A01CD708">
      <w:numFmt w:val="decimal"/>
      <w:lvlText w:val=""/>
      <w:lvlJc w:val="left"/>
    </w:lvl>
    <w:lvl w:ilvl="8" w:tplc="EC366A60">
      <w:numFmt w:val="decimal"/>
      <w:lvlText w:val=""/>
      <w:lvlJc w:val="left"/>
    </w:lvl>
  </w:abstractNum>
  <w:abstractNum w:abstractNumId="216" w15:restartNumberingAfterBreak="0">
    <w:nsid w:val="58410A2F"/>
    <w:multiLevelType w:val="hybridMultilevel"/>
    <w:tmpl w:val="912CCCEA"/>
    <w:lvl w:ilvl="0" w:tplc="CDA2379C">
      <w:start w:val="1"/>
      <w:numFmt w:val="decimal"/>
      <w:lvlText w:val="%1."/>
      <w:lvlJc w:val="left"/>
      <w:pPr>
        <w:ind w:left="476" w:hanging="358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AD44A8E0">
      <w:start w:val="1"/>
      <w:numFmt w:val="lowerLetter"/>
      <w:lvlText w:val="%2)"/>
      <w:lvlJc w:val="left"/>
      <w:pPr>
        <w:ind w:left="1820" w:hanging="284"/>
      </w:pPr>
      <w:rPr>
        <w:rFonts w:asciiTheme="minorHAnsi" w:eastAsia="Arial" w:hAnsiTheme="minorHAnsi" w:cs="Arial" w:hint="default"/>
        <w:i w:val="0"/>
        <w:spacing w:val="-1"/>
        <w:w w:val="100"/>
        <w:sz w:val="24"/>
        <w:szCs w:val="24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217" w15:restartNumberingAfterBreak="0">
    <w:nsid w:val="59A83E53"/>
    <w:multiLevelType w:val="hybridMultilevel"/>
    <w:tmpl w:val="8C922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A7C1614"/>
    <w:multiLevelType w:val="hybridMultilevel"/>
    <w:tmpl w:val="1F382A9E"/>
    <w:lvl w:ilvl="0" w:tplc="22DA5CE4">
      <w:start w:val="1"/>
      <w:numFmt w:val="decimal"/>
      <w:lvlText w:val="%1."/>
      <w:lvlJc w:val="left"/>
      <w:pPr>
        <w:ind w:left="476" w:hanging="35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0568DB36">
      <w:start w:val="1"/>
      <w:numFmt w:val="decimal"/>
      <w:lvlText w:val="%2)"/>
      <w:lvlJc w:val="left"/>
      <w:pPr>
        <w:ind w:left="826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D8EEB31C">
      <w:numFmt w:val="bullet"/>
      <w:lvlText w:val="-"/>
      <w:lvlJc w:val="left"/>
      <w:pPr>
        <w:ind w:left="1537" w:hanging="711"/>
      </w:pPr>
      <w:rPr>
        <w:rFonts w:ascii="Arial" w:eastAsia="Arial" w:hAnsi="Arial" w:cs="Arial" w:hint="default"/>
        <w:spacing w:val="-1"/>
        <w:w w:val="101"/>
        <w:sz w:val="21"/>
        <w:szCs w:val="21"/>
      </w:rPr>
    </w:lvl>
    <w:lvl w:ilvl="3" w:tplc="C5141D18">
      <w:numFmt w:val="bullet"/>
      <w:lvlText w:val="•"/>
      <w:lvlJc w:val="left"/>
      <w:pPr>
        <w:ind w:left="1540" w:hanging="711"/>
      </w:pPr>
      <w:rPr>
        <w:rFonts w:hint="default"/>
      </w:rPr>
    </w:lvl>
    <w:lvl w:ilvl="4" w:tplc="90187120">
      <w:numFmt w:val="bullet"/>
      <w:lvlText w:val="•"/>
      <w:lvlJc w:val="left"/>
      <w:pPr>
        <w:ind w:left="2649" w:hanging="711"/>
      </w:pPr>
      <w:rPr>
        <w:rFonts w:hint="default"/>
      </w:rPr>
    </w:lvl>
    <w:lvl w:ilvl="5" w:tplc="5EAA3238">
      <w:numFmt w:val="bullet"/>
      <w:lvlText w:val="•"/>
      <w:lvlJc w:val="left"/>
      <w:pPr>
        <w:ind w:left="3758" w:hanging="711"/>
      </w:pPr>
      <w:rPr>
        <w:rFonts w:hint="default"/>
      </w:rPr>
    </w:lvl>
    <w:lvl w:ilvl="6" w:tplc="ECCCF664">
      <w:numFmt w:val="bullet"/>
      <w:lvlText w:val="•"/>
      <w:lvlJc w:val="left"/>
      <w:pPr>
        <w:ind w:left="4868" w:hanging="711"/>
      </w:pPr>
      <w:rPr>
        <w:rFonts w:hint="default"/>
      </w:rPr>
    </w:lvl>
    <w:lvl w:ilvl="7" w:tplc="FC18A90A">
      <w:numFmt w:val="bullet"/>
      <w:lvlText w:val="•"/>
      <w:lvlJc w:val="left"/>
      <w:pPr>
        <w:ind w:left="5977" w:hanging="711"/>
      </w:pPr>
      <w:rPr>
        <w:rFonts w:hint="default"/>
      </w:rPr>
    </w:lvl>
    <w:lvl w:ilvl="8" w:tplc="4D8694C0">
      <w:numFmt w:val="bullet"/>
      <w:lvlText w:val="•"/>
      <w:lvlJc w:val="left"/>
      <w:pPr>
        <w:ind w:left="7087" w:hanging="711"/>
      </w:pPr>
      <w:rPr>
        <w:rFonts w:hint="default"/>
      </w:rPr>
    </w:lvl>
  </w:abstractNum>
  <w:abstractNum w:abstractNumId="221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5B23207A"/>
    <w:multiLevelType w:val="hybridMultilevel"/>
    <w:tmpl w:val="F95A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5" w15:restartNumberingAfterBreak="0">
    <w:nsid w:val="5C482A97"/>
    <w:multiLevelType w:val="hybridMultilevel"/>
    <w:tmpl w:val="402895EC"/>
    <w:lvl w:ilvl="0" w:tplc="F8F42AA6">
      <w:start w:val="8"/>
      <w:numFmt w:val="decimal"/>
      <w:lvlText w:val="%1."/>
      <w:lvlJc w:val="left"/>
    </w:lvl>
    <w:lvl w:ilvl="1" w:tplc="7B168C36">
      <w:start w:val="1"/>
      <w:numFmt w:val="decimal"/>
      <w:lvlText w:val="%2"/>
      <w:lvlJc w:val="left"/>
    </w:lvl>
    <w:lvl w:ilvl="2" w:tplc="6C74F702">
      <w:numFmt w:val="decimal"/>
      <w:lvlText w:val=""/>
      <w:lvlJc w:val="left"/>
    </w:lvl>
    <w:lvl w:ilvl="3" w:tplc="946A4502">
      <w:numFmt w:val="decimal"/>
      <w:lvlText w:val=""/>
      <w:lvlJc w:val="left"/>
    </w:lvl>
    <w:lvl w:ilvl="4" w:tplc="BEAC5C9E">
      <w:numFmt w:val="decimal"/>
      <w:lvlText w:val=""/>
      <w:lvlJc w:val="left"/>
    </w:lvl>
    <w:lvl w:ilvl="5" w:tplc="91063DCC">
      <w:numFmt w:val="decimal"/>
      <w:lvlText w:val=""/>
      <w:lvlJc w:val="left"/>
    </w:lvl>
    <w:lvl w:ilvl="6" w:tplc="1346DBEC">
      <w:numFmt w:val="decimal"/>
      <w:lvlText w:val=""/>
      <w:lvlJc w:val="left"/>
    </w:lvl>
    <w:lvl w:ilvl="7" w:tplc="69F8B980">
      <w:numFmt w:val="decimal"/>
      <w:lvlText w:val=""/>
      <w:lvlJc w:val="left"/>
    </w:lvl>
    <w:lvl w:ilvl="8" w:tplc="EFD08BB8">
      <w:numFmt w:val="decimal"/>
      <w:lvlText w:val=""/>
      <w:lvlJc w:val="left"/>
    </w:lvl>
  </w:abstractNum>
  <w:abstractNum w:abstractNumId="226" w15:restartNumberingAfterBreak="0">
    <w:nsid w:val="5C82434E"/>
    <w:multiLevelType w:val="hybridMultilevel"/>
    <w:tmpl w:val="21120E86"/>
    <w:lvl w:ilvl="0" w:tplc="E1DEAF06">
      <w:start w:val="27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7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8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 w15:restartNumberingAfterBreak="0">
    <w:nsid w:val="5E884ADC"/>
    <w:multiLevelType w:val="hybridMultilevel"/>
    <w:tmpl w:val="39ACCD68"/>
    <w:lvl w:ilvl="0" w:tplc="9E1E518E">
      <w:start w:val="1"/>
      <w:numFmt w:val="decimal"/>
      <w:lvlText w:val="%1."/>
      <w:lvlJc w:val="left"/>
    </w:lvl>
    <w:lvl w:ilvl="1" w:tplc="1632BC86">
      <w:start w:val="2"/>
      <w:numFmt w:val="decimal"/>
      <w:lvlText w:val="%2."/>
      <w:lvlJc w:val="left"/>
    </w:lvl>
    <w:lvl w:ilvl="2" w:tplc="0EC622BC">
      <w:start w:val="1"/>
      <w:numFmt w:val="decimal"/>
      <w:lvlText w:val="%3)"/>
      <w:lvlJc w:val="left"/>
    </w:lvl>
    <w:lvl w:ilvl="3" w:tplc="10083E14">
      <w:numFmt w:val="decimal"/>
      <w:lvlText w:val=""/>
      <w:lvlJc w:val="left"/>
    </w:lvl>
    <w:lvl w:ilvl="4" w:tplc="DF5669A6">
      <w:numFmt w:val="decimal"/>
      <w:lvlText w:val=""/>
      <w:lvlJc w:val="left"/>
    </w:lvl>
    <w:lvl w:ilvl="5" w:tplc="7FC8C308">
      <w:numFmt w:val="decimal"/>
      <w:lvlText w:val=""/>
      <w:lvlJc w:val="left"/>
    </w:lvl>
    <w:lvl w:ilvl="6" w:tplc="9882392E">
      <w:numFmt w:val="decimal"/>
      <w:lvlText w:val=""/>
      <w:lvlJc w:val="left"/>
    </w:lvl>
    <w:lvl w:ilvl="7" w:tplc="F58484A6">
      <w:numFmt w:val="decimal"/>
      <w:lvlText w:val=""/>
      <w:lvlJc w:val="left"/>
    </w:lvl>
    <w:lvl w:ilvl="8" w:tplc="79F63EDC">
      <w:numFmt w:val="decimal"/>
      <w:lvlText w:val=""/>
      <w:lvlJc w:val="left"/>
    </w:lvl>
  </w:abstractNum>
  <w:abstractNum w:abstractNumId="230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3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236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 w15:restartNumberingAfterBreak="0">
    <w:nsid w:val="62B512F5"/>
    <w:multiLevelType w:val="hybridMultilevel"/>
    <w:tmpl w:val="B6C2DB70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4" w15:restartNumberingAfterBreak="0">
    <w:nsid w:val="63C70803"/>
    <w:multiLevelType w:val="hybridMultilevel"/>
    <w:tmpl w:val="8C541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46" w15:restartNumberingAfterBreak="0">
    <w:nsid w:val="64140E74"/>
    <w:multiLevelType w:val="hybridMultilevel"/>
    <w:tmpl w:val="CDEA283A"/>
    <w:lvl w:ilvl="0" w:tplc="B46AED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7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49BB77C"/>
    <w:multiLevelType w:val="hybridMultilevel"/>
    <w:tmpl w:val="4D367F0A"/>
    <w:lvl w:ilvl="0" w:tplc="18BAFB8C">
      <w:start w:val="1"/>
      <w:numFmt w:val="decimal"/>
      <w:lvlText w:val="%1."/>
      <w:lvlJc w:val="left"/>
    </w:lvl>
    <w:lvl w:ilvl="1" w:tplc="BC42CEF2">
      <w:start w:val="1"/>
      <w:numFmt w:val="decimal"/>
      <w:lvlText w:val="%2)"/>
      <w:lvlJc w:val="left"/>
    </w:lvl>
    <w:lvl w:ilvl="2" w:tplc="B73A9C28">
      <w:numFmt w:val="decimal"/>
      <w:lvlText w:val=""/>
      <w:lvlJc w:val="left"/>
    </w:lvl>
    <w:lvl w:ilvl="3" w:tplc="45125AC6">
      <w:numFmt w:val="decimal"/>
      <w:lvlText w:val=""/>
      <w:lvlJc w:val="left"/>
    </w:lvl>
    <w:lvl w:ilvl="4" w:tplc="D99AA524">
      <w:numFmt w:val="decimal"/>
      <w:lvlText w:val=""/>
      <w:lvlJc w:val="left"/>
    </w:lvl>
    <w:lvl w:ilvl="5" w:tplc="EAC4F754">
      <w:numFmt w:val="decimal"/>
      <w:lvlText w:val=""/>
      <w:lvlJc w:val="left"/>
    </w:lvl>
    <w:lvl w:ilvl="6" w:tplc="DA4405C0">
      <w:numFmt w:val="decimal"/>
      <w:lvlText w:val=""/>
      <w:lvlJc w:val="left"/>
    </w:lvl>
    <w:lvl w:ilvl="7" w:tplc="0EAAF606">
      <w:numFmt w:val="decimal"/>
      <w:lvlText w:val=""/>
      <w:lvlJc w:val="left"/>
    </w:lvl>
    <w:lvl w:ilvl="8" w:tplc="00227910">
      <w:numFmt w:val="decimal"/>
      <w:lvlText w:val=""/>
      <w:lvlJc w:val="left"/>
    </w:lvl>
  </w:abstractNum>
  <w:abstractNum w:abstractNumId="249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0" w15:restartNumberingAfterBreak="0">
    <w:nsid w:val="6532700C"/>
    <w:multiLevelType w:val="hybridMultilevel"/>
    <w:tmpl w:val="84AC4084"/>
    <w:lvl w:ilvl="0" w:tplc="8ADA6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3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54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56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7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59" w15:restartNumberingAfterBreak="0">
    <w:nsid w:val="684A481A"/>
    <w:multiLevelType w:val="hybridMultilevel"/>
    <w:tmpl w:val="714851D2"/>
    <w:lvl w:ilvl="0" w:tplc="6CE85876">
      <w:start w:val="13"/>
      <w:numFmt w:val="decimal"/>
      <w:lvlText w:val="%1."/>
      <w:lvlJc w:val="left"/>
    </w:lvl>
    <w:lvl w:ilvl="1" w:tplc="FE6AEA22">
      <w:start w:val="1"/>
      <w:numFmt w:val="decimal"/>
      <w:lvlText w:val="%2)"/>
      <w:lvlJc w:val="left"/>
    </w:lvl>
    <w:lvl w:ilvl="2" w:tplc="DF625012">
      <w:numFmt w:val="decimal"/>
      <w:lvlText w:val=""/>
      <w:lvlJc w:val="left"/>
    </w:lvl>
    <w:lvl w:ilvl="3" w:tplc="54F80248">
      <w:numFmt w:val="decimal"/>
      <w:lvlText w:val=""/>
      <w:lvlJc w:val="left"/>
    </w:lvl>
    <w:lvl w:ilvl="4" w:tplc="C3B8FD4E">
      <w:numFmt w:val="decimal"/>
      <w:lvlText w:val=""/>
      <w:lvlJc w:val="left"/>
    </w:lvl>
    <w:lvl w:ilvl="5" w:tplc="2278B3A4">
      <w:numFmt w:val="decimal"/>
      <w:lvlText w:val=""/>
      <w:lvlJc w:val="left"/>
    </w:lvl>
    <w:lvl w:ilvl="6" w:tplc="2D940A46">
      <w:numFmt w:val="decimal"/>
      <w:lvlText w:val=""/>
      <w:lvlJc w:val="left"/>
    </w:lvl>
    <w:lvl w:ilvl="7" w:tplc="63D0C286">
      <w:numFmt w:val="decimal"/>
      <w:lvlText w:val=""/>
      <w:lvlJc w:val="left"/>
    </w:lvl>
    <w:lvl w:ilvl="8" w:tplc="1080683A">
      <w:numFmt w:val="decimal"/>
      <w:lvlText w:val=""/>
      <w:lvlJc w:val="left"/>
    </w:lvl>
  </w:abstractNum>
  <w:abstractNum w:abstractNumId="260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1" w15:restartNumberingAfterBreak="0">
    <w:nsid w:val="68B9466B"/>
    <w:multiLevelType w:val="hybridMultilevel"/>
    <w:tmpl w:val="77C8C7E0"/>
    <w:lvl w:ilvl="0" w:tplc="A47E01DC">
      <w:start w:val="1"/>
      <w:numFmt w:val="lowerLetter"/>
      <w:lvlText w:val="%1."/>
      <w:lvlJc w:val="left"/>
      <w:pPr>
        <w:ind w:left="233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3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5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6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7" w15:restartNumberingAfterBreak="0">
    <w:nsid w:val="6BAE3D58"/>
    <w:multiLevelType w:val="hybridMultilevel"/>
    <w:tmpl w:val="8F2AD432"/>
    <w:lvl w:ilvl="0" w:tplc="3DAEBB58">
      <w:start w:val="1"/>
      <w:numFmt w:val="lowerLetter"/>
      <w:lvlText w:val="%1."/>
      <w:lvlJc w:val="left"/>
      <w:pPr>
        <w:ind w:left="786" w:hanging="360"/>
      </w:pPr>
      <w:rPr>
        <w:rFonts w:asciiTheme="minorHAnsi" w:eastAsia="Arial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8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9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1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3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4" w15:restartNumberingAfterBreak="0">
    <w:nsid w:val="6E9A5B76"/>
    <w:multiLevelType w:val="hybridMultilevel"/>
    <w:tmpl w:val="EB7821A0"/>
    <w:lvl w:ilvl="0" w:tplc="61C8C172">
      <w:start w:val="1"/>
      <w:numFmt w:val="decimal"/>
      <w:lvlText w:val="%1."/>
      <w:lvlJc w:val="left"/>
      <w:pPr>
        <w:ind w:left="546" w:hanging="428"/>
      </w:pPr>
      <w:rPr>
        <w:rFonts w:hint="default"/>
        <w:spacing w:val="-1"/>
        <w:w w:val="100"/>
      </w:rPr>
    </w:lvl>
    <w:lvl w:ilvl="1" w:tplc="D50A8FEE">
      <w:start w:val="1"/>
      <w:numFmt w:val="lowerLetter"/>
      <w:lvlText w:val="%2)"/>
      <w:lvlJc w:val="left"/>
      <w:pPr>
        <w:ind w:left="546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A04204A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13447E76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EF56354E">
      <w:numFmt w:val="bullet"/>
      <w:lvlText w:val="•"/>
      <w:lvlJc w:val="left"/>
      <w:pPr>
        <w:ind w:left="4046" w:hanging="425"/>
      </w:pPr>
      <w:rPr>
        <w:rFonts w:hint="default"/>
      </w:rPr>
    </w:lvl>
    <w:lvl w:ilvl="5" w:tplc="3D6A9BA6"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CDEC9634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49890F0"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CF56BA76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75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 w15:restartNumberingAfterBreak="0">
    <w:nsid w:val="70C6A529"/>
    <w:multiLevelType w:val="hybridMultilevel"/>
    <w:tmpl w:val="8340B8F2"/>
    <w:lvl w:ilvl="0" w:tplc="B24EE650">
      <w:start w:val="7"/>
      <w:numFmt w:val="decimal"/>
      <w:lvlText w:val="%1."/>
      <w:lvlJc w:val="left"/>
    </w:lvl>
    <w:lvl w:ilvl="1" w:tplc="1A70BABE">
      <w:start w:val="1"/>
      <w:numFmt w:val="bullet"/>
      <w:lvlText w:val="§"/>
      <w:lvlJc w:val="left"/>
    </w:lvl>
    <w:lvl w:ilvl="2" w:tplc="978690FE">
      <w:numFmt w:val="decimal"/>
      <w:lvlText w:val=""/>
      <w:lvlJc w:val="left"/>
    </w:lvl>
    <w:lvl w:ilvl="3" w:tplc="E6725E10">
      <w:numFmt w:val="decimal"/>
      <w:lvlText w:val=""/>
      <w:lvlJc w:val="left"/>
    </w:lvl>
    <w:lvl w:ilvl="4" w:tplc="241EFC32">
      <w:numFmt w:val="decimal"/>
      <w:lvlText w:val=""/>
      <w:lvlJc w:val="left"/>
    </w:lvl>
    <w:lvl w:ilvl="5" w:tplc="C2AE050A">
      <w:numFmt w:val="decimal"/>
      <w:lvlText w:val=""/>
      <w:lvlJc w:val="left"/>
    </w:lvl>
    <w:lvl w:ilvl="6" w:tplc="C7885DC0">
      <w:numFmt w:val="decimal"/>
      <w:lvlText w:val=""/>
      <w:lvlJc w:val="left"/>
    </w:lvl>
    <w:lvl w:ilvl="7" w:tplc="295E73A4">
      <w:numFmt w:val="decimal"/>
      <w:lvlText w:val=""/>
      <w:lvlJc w:val="left"/>
    </w:lvl>
    <w:lvl w:ilvl="8" w:tplc="C76AE9BA">
      <w:numFmt w:val="decimal"/>
      <w:lvlText w:val=""/>
      <w:lvlJc w:val="left"/>
    </w:lvl>
  </w:abstractNum>
  <w:abstractNum w:abstractNumId="280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3" w15:restartNumberingAfterBreak="0">
    <w:nsid w:val="718F5E51"/>
    <w:multiLevelType w:val="hybridMultilevel"/>
    <w:tmpl w:val="F6AE1C6E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5A06FB"/>
    <w:multiLevelType w:val="hybridMultilevel"/>
    <w:tmpl w:val="4C2459F0"/>
    <w:lvl w:ilvl="0" w:tplc="BBE0158C">
      <w:start w:val="5"/>
      <w:numFmt w:val="decimal"/>
      <w:lvlText w:val="%1."/>
      <w:lvlJc w:val="left"/>
    </w:lvl>
    <w:lvl w:ilvl="1" w:tplc="DE700A10">
      <w:start w:val="1"/>
      <w:numFmt w:val="decimal"/>
      <w:lvlText w:val="%2"/>
      <w:lvlJc w:val="left"/>
    </w:lvl>
    <w:lvl w:ilvl="2" w:tplc="7152C6BC">
      <w:start w:val="1"/>
      <w:numFmt w:val="bullet"/>
      <w:lvlText w:val="§"/>
      <w:lvlJc w:val="left"/>
    </w:lvl>
    <w:lvl w:ilvl="3" w:tplc="D79885CE">
      <w:numFmt w:val="decimal"/>
      <w:lvlText w:val=""/>
      <w:lvlJc w:val="left"/>
    </w:lvl>
    <w:lvl w:ilvl="4" w:tplc="B68E1496">
      <w:numFmt w:val="decimal"/>
      <w:lvlText w:val=""/>
      <w:lvlJc w:val="left"/>
    </w:lvl>
    <w:lvl w:ilvl="5" w:tplc="0F408260">
      <w:numFmt w:val="decimal"/>
      <w:lvlText w:val=""/>
      <w:lvlJc w:val="left"/>
    </w:lvl>
    <w:lvl w:ilvl="6" w:tplc="0EF056AA">
      <w:numFmt w:val="decimal"/>
      <w:lvlText w:val=""/>
      <w:lvlJc w:val="left"/>
    </w:lvl>
    <w:lvl w:ilvl="7" w:tplc="20B6728E">
      <w:numFmt w:val="decimal"/>
      <w:lvlText w:val=""/>
      <w:lvlJc w:val="left"/>
    </w:lvl>
    <w:lvl w:ilvl="8" w:tplc="54665518">
      <w:numFmt w:val="decimal"/>
      <w:lvlText w:val=""/>
      <w:lvlJc w:val="left"/>
    </w:lvl>
  </w:abstractNum>
  <w:abstractNum w:abstractNumId="285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6" w15:restartNumberingAfterBreak="0">
    <w:nsid w:val="73391F63"/>
    <w:multiLevelType w:val="hybridMultilevel"/>
    <w:tmpl w:val="B4F84160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37B8DDC"/>
    <w:multiLevelType w:val="hybridMultilevel"/>
    <w:tmpl w:val="2B188FE0"/>
    <w:lvl w:ilvl="0" w:tplc="F9D032AE">
      <w:start w:val="3"/>
      <w:numFmt w:val="decimal"/>
      <w:lvlText w:val="%1."/>
      <w:lvlJc w:val="left"/>
    </w:lvl>
    <w:lvl w:ilvl="1" w:tplc="A516C71E">
      <w:numFmt w:val="decimal"/>
      <w:lvlText w:val=""/>
      <w:lvlJc w:val="left"/>
    </w:lvl>
    <w:lvl w:ilvl="2" w:tplc="458A4926">
      <w:numFmt w:val="decimal"/>
      <w:lvlText w:val=""/>
      <w:lvlJc w:val="left"/>
    </w:lvl>
    <w:lvl w:ilvl="3" w:tplc="B13E1D04">
      <w:numFmt w:val="decimal"/>
      <w:lvlText w:val=""/>
      <w:lvlJc w:val="left"/>
    </w:lvl>
    <w:lvl w:ilvl="4" w:tplc="826E242C">
      <w:numFmt w:val="decimal"/>
      <w:lvlText w:val=""/>
      <w:lvlJc w:val="left"/>
    </w:lvl>
    <w:lvl w:ilvl="5" w:tplc="1CD452B2">
      <w:numFmt w:val="decimal"/>
      <w:lvlText w:val=""/>
      <w:lvlJc w:val="left"/>
    </w:lvl>
    <w:lvl w:ilvl="6" w:tplc="C96E2974">
      <w:numFmt w:val="decimal"/>
      <w:lvlText w:val=""/>
      <w:lvlJc w:val="left"/>
    </w:lvl>
    <w:lvl w:ilvl="7" w:tplc="AC3E6892">
      <w:numFmt w:val="decimal"/>
      <w:lvlText w:val=""/>
      <w:lvlJc w:val="left"/>
    </w:lvl>
    <w:lvl w:ilvl="8" w:tplc="0CECF9DA">
      <w:numFmt w:val="decimal"/>
      <w:lvlText w:val=""/>
      <w:lvlJc w:val="left"/>
    </w:lvl>
  </w:abstractNum>
  <w:abstractNum w:abstractNumId="289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0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54A564C"/>
    <w:multiLevelType w:val="multilevel"/>
    <w:tmpl w:val="825ED500"/>
    <w:lvl w:ilvl="0">
      <w:start w:val="3"/>
      <w:numFmt w:val="decimal"/>
      <w:lvlText w:val="%1"/>
      <w:lvlJc w:val="left"/>
      <w:pPr>
        <w:ind w:left="826" w:hanging="71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6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start w:val="1"/>
      <w:numFmt w:val="lowerLetter"/>
      <w:lvlText w:val="%3)"/>
      <w:lvlJc w:val="left"/>
      <w:pPr>
        <w:ind w:left="1885" w:hanging="284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530" w:hanging="284"/>
      </w:pPr>
      <w:rPr>
        <w:rFonts w:hint="default"/>
      </w:rPr>
    </w:lvl>
    <w:lvl w:ilvl="4">
      <w:numFmt w:val="bullet"/>
      <w:lvlText w:val="•"/>
      <w:lvlJc w:val="left"/>
      <w:pPr>
        <w:ind w:left="4355" w:hanging="284"/>
      </w:pPr>
      <w:rPr>
        <w:rFonts w:hint="default"/>
      </w:rPr>
    </w:lvl>
    <w:lvl w:ilvl="5">
      <w:numFmt w:val="bullet"/>
      <w:lvlText w:val="•"/>
      <w:lvlJc w:val="left"/>
      <w:pPr>
        <w:ind w:left="5180" w:hanging="284"/>
      </w:pPr>
      <w:rPr>
        <w:rFonts w:hint="default"/>
      </w:rPr>
    </w:lvl>
    <w:lvl w:ilvl="6">
      <w:numFmt w:val="bullet"/>
      <w:lvlText w:val="•"/>
      <w:lvlJc w:val="left"/>
      <w:pPr>
        <w:ind w:left="6005" w:hanging="284"/>
      </w:pPr>
      <w:rPr>
        <w:rFonts w:hint="default"/>
      </w:rPr>
    </w:lvl>
    <w:lvl w:ilvl="7">
      <w:numFmt w:val="bullet"/>
      <w:lvlText w:val="•"/>
      <w:lvlJc w:val="left"/>
      <w:pPr>
        <w:ind w:left="6830" w:hanging="284"/>
      </w:pPr>
      <w:rPr>
        <w:rFonts w:hint="default"/>
      </w:rPr>
    </w:lvl>
    <w:lvl w:ilvl="8">
      <w:numFmt w:val="bullet"/>
      <w:lvlText w:val="•"/>
      <w:lvlJc w:val="left"/>
      <w:pPr>
        <w:ind w:left="7656" w:hanging="284"/>
      </w:pPr>
      <w:rPr>
        <w:rFonts w:hint="default"/>
      </w:rPr>
    </w:lvl>
  </w:abstractNum>
  <w:abstractNum w:abstractNumId="294" w15:restartNumberingAfterBreak="0">
    <w:nsid w:val="75C6C33A"/>
    <w:multiLevelType w:val="hybridMultilevel"/>
    <w:tmpl w:val="67B04CBE"/>
    <w:lvl w:ilvl="0" w:tplc="6DB64094">
      <w:start w:val="5"/>
      <w:numFmt w:val="decimal"/>
      <w:lvlText w:val="%1)"/>
      <w:lvlJc w:val="left"/>
    </w:lvl>
    <w:lvl w:ilvl="1" w:tplc="C30640FC">
      <w:numFmt w:val="decimal"/>
      <w:lvlText w:val=""/>
      <w:lvlJc w:val="left"/>
    </w:lvl>
    <w:lvl w:ilvl="2" w:tplc="8DB02344">
      <w:numFmt w:val="decimal"/>
      <w:lvlText w:val=""/>
      <w:lvlJc w:val="left"/>
    </w:lvl>
    <w:lvl w:ilvl="3" w:tplc="3F4A6BC0">
      <w:numFmt w:val="decimal"/>
      <w:lvlText w:val=""/>
      <w:lvlJc w:val="left"/>
    </w:lvl>
    <w:lvl w:ilvl="4" w:tplc="0CE86962">
      <w:numFmt w:val="decimal"/>
      <w:lvlText w:val=""/>
      <w:lvlJc w:val="left"/>
    </w:lvl>
    <w:lvl w:ilvl="5" w:tplc="2FCAB75E">
      <w:numFmt w:val="decimal"/>
      <w:lvlText w:val=""/>
      <w:lvlJc w:val="left"/>
    </w:lvl>
    <w:lvl w:ilvl="6" w:tplc="0BCA7F48">
      <w:numFmt w:val="decimal"/>
      <w:lvlText w:val=""/>
      <w:lvlJc w:val="left"/>
    </w:lvl>
    <w:lvl w:ilvl="7" w:tplc="5122F0BE">
      <w:numFmt w:val="decimal"/>
      <w:lvlText w:val=""/>
      <w:lvlJc w:val="left"/>
    </w:lvl>
    <w:lvl w:ilvl="8" w:tplc="4830D188">
      <w:numFmt w:val="decimal"/>
      <w:lvlText w:val=""/>
      <w:lvlJc w:val="left"/>
    </w:lvl>
  </w:abstractNum>
  <w:abstractNum w:abstractNumId="295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6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7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9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0" w15:restartNumberingAfterBreak="0">
    <w:nsid w:val="7724C67E"/>
    <w:multiLevelType w:val="hybridMultilevel"/>
    <w:tmpl w:val="BA8C391E"/>
    <w:lvl w:ilvl="0" w:tplc="8E1432C8">
      <w:start w:val="1"/>
      <w:numFmt w:val="decimal"/>
      <w:lvlText w:val="%1"/>
      <w:lvlJc w:val="left"/>
    </w:lvl>
    <w:lvl w:ilvl="1" w:tplc="937228DA">
      <w:start w:val="1"/>
      <w:numFmt w:val="decimal"/>
      <w:lvlText w:val="%2)"/>
      <w:lvlJc w:val="left"/>
    </w:lvl>
    <w:lvl w:ilvl="2" w:tplc="C17066E4">
      <w:numFmt w:val="decimal"/>
      <w:lvlText w:val=""/>
      <w:lvlJc w:val="left"/>
    </w:lvl>
    <w:lvl w:ilvl="3" w:tplc="B19C2680">
      <w:numFmt w:val="decimal"/>
      <w:lvlText w:val=""/>
      <w:lvlJc w:val="left"/>
    </w:lvl>
    <w:lvl w:ilvl="4" w:tplc="88443ECA">
      <w:numFmt w:val="decimal"/>
      <w:lvlText w:val=""/>
      <w:lvlJc w:val="left"/>
    </w:lvl>
    <w:lvl w:ilvl="5" w:tplc="35A8B906">
      <w:numFmt w:val="decimal"/>
      <w:lvlText w:val=""/>
      <w:lvlJc w:val="left"/>
    </w:lvl>
    <w:lvl w:ilvl="6" w:tplc="9046475E">
      <w:numFmt w:val="decimal"/>
      <w:lvlText w:val=""/>
      <w:lvlJc w:val="left"/>
    </w:lvl>
    <w:lvl w:ilvl="7" w:tplc="64DA72A6">
      <w:numFmt w:val="decimal"/>
      <w:lvlText w:val=""/>
      <w:lvlJc w:val="left"/>
    </w:lvl>
    <w:lvl w:ilvl="8" w:tplc="E3D63C42">
      <w:numFmt w:val="decimal"/>
      <w:lvlText w:val=""/>
      <w:lvlJc w:val="left"/>
    </w:lvl>
  </w:abstractNum>
  <w:abstractNum w:abstractNumId="301" w15:restartNumberingAfterBreak="0">
    <w:nsid w:val="77465F01"/>
    <w:multiLevelType w:val="hybridMultilevel"/>
    <w:tmpl w:val="082CCFB0"/>
    <w:lvl w:ilvl="0" w:tplc="2AB0E7BA">
      <w:start w:val="7"/>
      <w:numFmt w:val="decimal"/>
      <w:lvlText w:val="%1."/>
      <w:lvlJc w:val="left"/>
    </w:lvl>
    <w:lvl w:ilvl="1" w:tplc="50CC0910">
      <w:start w:val="1"/>
      <w:numFmt w:val="decimal"/>
      <w:lvlText w:val="%2"/>
      <w:lvlJc w:val="left"/>
    </w:lvl>
    <w:lvl w:ilvl="2" w:tplc="03EA7ED8">
      <w:numFmt w:val="decimal"/>
      <w:lvlText w:val=""/>
      <w:lvlJc w:val="left"/>
    </w:lvl>
    <w:lvl w:ilvl="3" w:tplc="BDB69564">
      <w:numFmt w:val="decimal"/>
      <w:lvlText w:val=""/>
      <w:lvlJc w:val="left"/>
    </w:lvl>
    <w:lvl w:ilvl="4" w:tplc="9A4AB61E">
      <w:numFmt w:val="decimal"/>
      <w:lvlText w:val=""/>
      <w:lvlJc w:val="left"/>
    </w:lvl>
    <w:lvl w:ilvl="5" w:tplc="51FCC110">
      <w:numFmt w:val="decimal"/>
      <w:lvlText w:val=""/>
      <w:lvlJc w:val="left"/>
    </w:lvl>
    <w:lvl w:ilvl="6" w:tplc="2C10E112">
      <w:numFmt w:val="decimal"/>
      <w:lvlText w:val=""/>
      <w:lvlJc w:val="left"/>
    </w:lvl>
    <w:lvl w:ilvl="7" w:tplc="1A6AA896">
      <w:numFmt w:val="decimal"/>
      <w:lvlText w:val=""/>
      <w:lvlJc w:val="left"/>
    </w:lvl>
    <w:lvl w:ilvl="8" w:tplc="1778DFE4">
      <w:numFmt w:val="decimal"/>
      <w:lvlText w:val=""/>
      <w:lvlJc w:val="left"/>
    </w:lvl>
  </w:abstractNum>
  <w:abstractNum w:abstractNumId="302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4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305" w15:restartNumberingAfterBreak="0">
    <w:nsid w:val="7839766E"/>
    <w:multiLevelType w:val="hybridMultilevel"/>
    <w:tmpl w:val="40BE0A64"/>
    <w:lvl w:ilvl="0" w:tplc="5540FB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6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9A1DEAA"/>
    <w:multiLevelType w:val="hybridMultilevel"/>
    <w:tmpl w:val="DEBA3F64"/>
    <w:lvl w:ilvl="0" w:tplc="561859BE">
      <w:start w:val="3"/>
      <w:numFmt w:val="decimal"/>
      <w:lvlText w:val="%1)"/>
      <w:lvlJc w:val="left"/>
    </w:lvl>
    <w:lvl w:ilvl="1" w:tplc="42F88DEA">
      <w:numFmt w:val="decimal"/>
      <w:lvlText w:val=""/>
      <w:lvlJc w:val="left"/>
    </w:lvl>
    <w:lvl w:ilvl="2" w:tplc="E34C90A2">
      <w:numFmt w:val="decimal"/>
      <w:lvlText w:val=""/>
      <w:lvlJc w:val="left"/>
    </w:lvl>
    <w:lvl w:ilvl="3" w:tplc="19900AF8">
      <w:numFmt w:val="decimal"/>
      <w:lvlText w:val=""/>
      <w:lvlJc w:val="left"/>
    </w:lvl>
    <w:lvl w:ilvl="4" w:tplc="2A50BB16">
      <w:numFmt w:val="decimal"/>
      <w:lvlText w:val=""/>
      <w:lvlJc w:val="left"/>
    </w:lvl>
    <w:lvl w:ilvl="5" w:tplc="AEC4139A">
      <w:numFmt w:val="decimal"/>
      <w:lvlText w:val=""/>
      <w:lvlJc w:val="left"/>
    </w:lvl>
    <w:lvl w:ilvl="6" w:tplc="55D4064A">
      <w:numFmt w:val="decimal"/>
      <w:lvlText w:val=""/>
      <w:lvlJc w:val="left"/>
    </w:lvl>
    <w:lvl w:ilvl="7" w:tplc="C2302B72">
      <w:numFmt w:val="decimal"/>
      <w:lvlText w:val=""/>
      <w:lvlJc w:val="left"/>
    </w:lvl>
    <w:lvl w:ilvl="8" w:tplc="FC140F62">
      <w:numFmt w:val="decimal"/>
      <w:lvlText w:val=""/>
      <w:lvlJc w:val="left"/>
    </w:lvl>
  </w:abstractNum>
  <w:abstractNum w:abstractNumId="308" w15:restartNumberingAfterBreak="0">
    <w:nsid w:val="7A3C3126"/>
    <w:multiLevelType w:val="hybridMultilevel"/>
    <w:tmpl w:val="FC40CEC4"/>
    <w:lvl w:ilvl="0" w:tplc="E74E2510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b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2B90C15C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309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311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3" w15:restartNumberingAfterBreak="0">
    <w:nsid w:val="7BE30650"/>
    <w:multiLevelType w:val="hybridMultilevel"/>
    <w:tmpl w:val="D71E3498"/>
    <w:lvl w:ilvl="0" w:tplc="408EDA22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3DBD3D"/>
    <w:multiLevelType w:val="hybridMultilevel"/>
    <w:tmpl w:val="3BF455C0"/>
    <w:lvl w:ilvl="0" w:tplc="F9B2E2B4">
      <w:start w:val="2"/>
      <w:numFmt w:val="decimal"/>
      <w:lvlText w:val="%1."/>
      <w:lvlJc w:val="left"/>
    </w:lvl>
    <w:lvl w:ilvl="1" w:tplc="95427910">
      <w:start w:val="3"/>
      <w:numFmt w:val="decimal"/>
      <w:lvlText w:val="%2)"/>
      <w:lvlJc w:val="left"/>
    </w:lvl>
    <w:lvl w:ilvl="2" w:tplc="DEDC5F12">
      <w:start w:val="1"/>
      <w:numFmt w:val="decimal"/>
      <w:lvlText w:val="%3)"/>
      <w:lvlJc w:val="left"/>
    </w:lvl>
    <w:lvl w:ilvl="3" w:tplc="AD3209D6">
      <w:numFmt w:val="decimal"/>
      <w:lvlText w:val=""/>
      <w:lvlJc w:val="left"/>
    </w:lvl>
    <w:lvl w:ilvl="4" w:tplc="9EC8E84A">
      <w:numFmt w:val="decimal"/>
      <w:lvlText w:val=""/>
      <w:lvlJc w:val="left"/>
    </w:lvl>
    <w:lvl w:ilvl="5" w:tplc="22CA0BA4">
      <w:numFmt w:val="decimal"/>
      <w:lvlText w:val=""/>
      <w:lvlJc w:val="left"/>
    </w:lvl>
    <w:lvl w:ilvl="6" w:tplc="F7004ECA">
      <w:numFmt w:val="decimal"/>
      <w:lvlText w:val=""/>
      <w:lvlJc w:val="left"/>
    </w:lvl>
    <w:lvl w:ilvl="7" w:tplc="1AACAE52">
      <w:numFmt w:val="decimal"/>
      <w:lvlText w:val=""/>
      <w:lvlJc w:val="left"/>
    </w:lvl>
    <w:lvl w:ilvl="8" w:tplc="2D2E9150">
      <w:numFmt w:val="decimal"/>
      <w:lvlText w:val=""/>
      <w:lvlJc w:val="left"/>
    </w:lvl>
  </w:abstractNum>
  <w:abstractNum w:abstractNumId="315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7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8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9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1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2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7"/>
  </w:num>
  <w:num w:numId="4">
    <w:abstractNumId w:val="237"/>
  </w:num>
  <w:num w:numId="5">
    <w:abstractNumId w:val="269"/>
  </w:num>
  <w:num w:numId="6">
    <w:abstractNumId w:val="41"/>
  </w:num>
  <w:num w:numId="7">
    <w:abstractNumId w:val="245"/>
  </w:num>
  <w:num w:numId="8">
    <w:abstractNumId w:val="322"/>
  </w:num>
  <w:num w:numId="9">
    <w:abstractNumId w:val="198"/>
  </w:num>
  <w:num w:numId="10">
    <w:abstractNumId w:val="11"/>
  </w:num>
  <w:num w:numId="11">
    <w:abstractNumId w:val="62"/>
  </w:num>
  <w:num w:numId="12">
    <w:abstractNumId w:val="137"/>
  </w:num>
  <w:num w:numId="13">
    <w:abstractNumId w:val="161"/>
  </w:num>
  <w:num w:numId="14">
    <w:abstractNumId w:val="193"/>
  </w:num>
  <w:num w:numId="15">
    <w:abstractNumId w:val="152"/>
  </w:num>
  <w:num w:numId="16">
    <w:abstractNumId w:val="264"/>
  </w:num>
  <w:num w:numId="17">
    <w:abstractNumId w:val="195"/>
  </w:num>
  <w:num w:numId="18">
    <w:abstractNumId w:val="266"/>
  </w:num>
  <w:num w:numId="19">
    <w:abstractNumId w:val="228"/>
  </w:num>
  <w:num w:numId="20">
    <w:abstractNumId w:val="176"/>
  </w:num>
  <w:num w:numId="21">
    <w:abstractNumId w:val="64"/>
  </w:num>
  <w:num w:numId="22">
    <w:abstractNumId w:val="304"/>
  </w:num>
  <w:num w:numId="23">
    <w:abstractNumId w:val="157"/>
  </w:num>
  <w:num w:numId="24">
    <w:abstractNumId w:val="160"/>
  </w:num>
  <w:num w:numId="25">
    <w:abstractNumId w:val="22"/>
  </w:num>
  <w:num w:numId="2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</w:num>
  <w:num w:numId="28">
    <w:abstractNumId w:val="47"/>
  </w:num>
  <w:num w:numId="29">
    <w:abstractNumId w:val="257"/>
  </w:num>
  <w:num w:numId="30">
    <w:abstractNumId w:val="119"/>
  </w:num>
  <w:num w:numId="31">
    <w:abstractNumId w:val="297"/>
  </w:num>
  <w:num w:numId="32">
    <w:abstractNumId w:val="298"/>
  </w:num>
  <w:num w:numId="33">
    <w:abstractNumId w:val="93"/>
  </w:num>
  <w:num w:numId="34">
    <w:abstractNumId w:val="235"/>
  </w:num>
  <w:num w:numId="35">
    <w:abstractNumId w:val="97"/>
  </w:num>
  <w:num w:numId="36">
    <w:abstractNumId w:val="183"/>
  </w:num>
  <w:num w:numId="37">
    <w:abstractNumId w:val="142"/>
  </w:num>
  <w:num w:numId="38">
    <w:abstractNumId w:val="255"/>
  </w:num>
  <w:num w:numId="39">
    <w:abstractNumId w:val="40"/>
  </w:num>
  <w:num w:numId="40">
    <w:abstractNumId w:val="12"/>
  </w:num>
  <w:num w:numId="41">
    <w:abstractNumId w:val="194"/>
  </w:num>
  <w:num w:numId="42">
    <w:abstractNumId w:val="253"/>
  </w:num>
  <w:num w:numId="43">
    <w:abstractNumId w:val="206"/>
  </w:num>
  <w:num w:numId="44">
    <w:abstractNumId w:val="192"/>
  </w:num>
  <w:num w:numId="45">
    <w:abstractNumId w:val="308"/>
  </w:num>
  <w:num w:numId="46">
    <w:abstractNumId w:val="213"/>
  </w:num>
  <w:num w:numId="47">
    <w:abstractNumId w:val="39"/>
  </w:num>
  <w:num w:numId="48">
    <w:abstractNumId w:val="49"/>
  </w:num>
  <w:num w:numId="49">
    <w:abstractNumId w:val="202"/>
  </w:num>
  <w:num w:numId="50">
    <w:abstractNumId w:val="37"/>
  </w:num>
  <w:num w:numId="51">
    <w:abstractNumId w:val="230"/>
  </w:num>
  <w:num w:numId="52">
    <w:abstractNumId w:val="268"/>
  </w:num>
  <w:num w:numId="53">
    <w:abstractNumId w:val="167"/>
  </w:num>
  <w:num w:numId="54">
    <w:abstractNumId w:val="125"/>
  </w:num>
  <w:num w:numId="55">
    <w:abstractNumId w:val="105"/>
  </w:num>
  <w:num w:numId="56">
    <w:abstractNumId w:val="146"/>
  </w:num>
  <w:num w:numId="57">
    <w:abstractNumId w:val="178"/>
  </w:num>
  <w:num w:numId="58">
    <w:abstractNumId w:val="42"/>
  </w:num>
  <w:num w:numId="59">
    <w:abstractNumId w:val="171"/>
  </w:num>
  <w:num w:numId="60">
    <w:abstractNumId w:val="129"/>
  </w:num>
  <w:num w:numId="61">
    <w:abstractNumId w:val="221"/>
  </w:num>
  <w:num w:numId="62">
    <w:abstractNumId w:val="180"/>
  </w:num>
  <w:num w:numId="63">
    <w:abstractNumId w:val="258"/>
  </w:num>
  <w:num w:numId="64">
    <w:abstractNumId w:val="203"/>
  </w:num>
  <w:num w:numId="65">
    <w:abstractNumId w:val="50"/>
  </w:num>
  <w:num w:numId="66">
    <w:abstractNumId w:val="310"/>
    <w:lvlOverride w:ilvl="0">
      <w:startOverride w:val="1"/>
    </w:lvlOverride>
  </w:num>
  <w:num w:numId="67">
    <w:abstractNumId w:val="45"/>
  </w:num>
  <w:num w:numId="68">
    <w:abstractNumId w:val="80"/>
  </w:num>
  <w:num w:numId="69">
    <w:abstractNumId w:val="103"/>
  </w:num>
  <w:num w:numId="70">
    <w:abstractNumId w:val="224"/>
  </w:num>
  <w:num w:numId="71">
    <w:abstractNumId w:val="239"/>
  </w:num>
  <w:num w:numId="72">
    <w:abstractNumId w:val="94"/>
  </w:num>
  <w:num w:numId="73">
    <w:abstractNumId w:val="309"/>
  </w:num>
  <w:num w:numId="74">
    <w:abstractNumId w:val="311"/>
  </w:num>
  <w:num w:numId="75">
    <w:abstractNumId w:val="72"/>
  </w:num>
  <w:num w:numId="76">
    <w:abstractNumId w:val="27"/>
  </w:num>
  <w:num w:numId="77">
    <w:abstractNumId w:val="75"/>
  </w:num>
  <w:num w:numId="78">
    <w:abstractNumId w:val="265"/>
  </w:num>
  <w:num w:numId="79">
    <w:abstractNumId w:val="175"/>
  </w:num>
  <w:num w:numId="80">
    <w:abstractNumId w:val="84"/>
  </w:num>
  <w:num w:numId="81">
    <w:abstractNumId w:val="318"/>
  </w:num>
  <w:num w:numId="82">
    <w:abstractNumId w:val="135"/>
  </w:num>
  <w:num w:numId="8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4"/>
  </w:num>
  <w:num w:numId="90">
    <w:abstractNumId w:val="271"/>
  </w:num>
  <w:num w:numId="91">
    <w:abstractNumId w:val="14"/>
  </w:num>
  <w:num w:numId="92">
    <w:abstractNumId w:val="303"/>
  </w:num>
  <w:num w:numId="93">
    <w:abstractNumId w:val="120"/>
  </w:num>
  <w:num w:numId="94">
    <w:abstractNumId w:val="252"/>
  </w:num>
  <w:num w:numId="95">
    <w:abstractNumId w:val="109"/>
  </w:num>
  <w:num w:numId="96">
    <w:abstractNumId w:val="136"/>
  </w:num>
  <w:num w:numId="97">
    <w:abstractNumId w:val="70"/>
  </w:num>
  <w:num w:numId="98">
    <w:abstractNumId w:val="263"/>
  </w:num>
  <w:num w:numId="99">
    <w:abstractNumId w:val="184"/>
  </w:num>
  <w:num w:numId="100">
    <w:abstractNumId w:val="291"/>
  </w:num>
  <w:num w:numId="101">
    <w:abstractNumId w:val="179"/>
  </w:num>
  <w:num w:numId="102">
    <w:abstractNumId w:val="251"/>
  </w:num>
  <w:num w:numId="103">
    <w:abstractNumId w:val="51"/>
  </w:num>
  <w:num w:numId="104">
    <w:abstractNumId w:val="273"/>
  </w:num>
  <w:num w:numId="105">
    <w:abstractNumId w:val="227"/>
  </w:num>
  <w:num w:numId="106">
    <w:abstractNumId w:val="174"/>
  </w:num>
  <w:num w:numId="107">
    <w:abstractNumId w:val="149"/>
  </w:num>
  <w:num w:numId="108">
    <w:abstractNumId w:val="317"/>
  </w:num>
  <w:num w:numId="109">
    <w:abstractNumId w:val="56"/>
  </w:num>
  <w:num w:numId="110">
    <w:abstractNumId w:val="295"/>
  </w:num>
  <w:num w:numId="111">
    <w:abstractNumId w:val="76"/>
  </w:num>
  <w:num w:numId="112">
    <w:abstractNumId w:val="285"/>
  </w:num>
  <w:num w:numId="113">
    <w:abstractNumId w:val="169"/>
  </w:num>
  <w:num w:numId="114">
    <w:abstractNumId w:val="312"/>
  </w:num>
  <w:num w:numId="115">
    <w:abstractNumId w:val="89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306"/>
  </w:num>
  <w:num w:numId="128">
    <w:abstractNumId w:val="28"/>
  </w:num>
  <w:num w:numId="129">
    <w:abstractNumId w:val="292"/>
  </w:num>
  <w:num w:numId="130">
    <w:abstractNumId w:val="201"/>
  </w:num>
  <w:num w:numId="131">
    <w:abstractNumId w:val="280"/>
  </w:num>
  <w:num w:numId="132">
    <w:abstractNumId w:val="17"/>
  </w:num>
  <w:num w:numId="133">
    <w:abstractNumId w:val="162"/>
  </w:num>
  <w:num w:numId="134">
    <w:abstractNumId w:val="234"/>
  </w:num>
  <w:num w:numId="135">
    <w:abstractNumId w:val="172"/>
  </w:num>
  <w:num w:numId="136">
    <w:abstractNumId w:val="219"/>
  </w:num>
  <w:num w:numId="137">
    <w:abstractNumId w:val="74"/>
  </w:num>
  <w:num w:numId="138">
    <w:abstractNumId w:val="48"/>
  </w:num>
  <w:num w:numId="139">
    <w:abstractNumId w:val="92"/>
  </w:num>
  <w:num w:numId="140">
    <w:abstractNumId w:val="117"/>
  </w:num>
  <w:num w:numId="141">
    <w:abstractNumId w:val="52"/>
  </w:num>
  <w:num w:numId="142">
    <w:abstractNumId w:val="46"/>
  </w:num>
  <w:num w:numId="143">
    <w:abstractNumId w:val="16"/>
  </w:num>
  <w:num w:numId="144">
    <w:abstractNumId w:val="69"/>
  </w:num>
  <w:num w:numId="145">
    <w:abstractNumId w:val="200"/>
  </w:num>
  <w:num w:numId="146">
    <w:abstractNumId w:val="278"/>
  </w:num>
  <w:num w:numId="147">
    <w:abstractNumId w:val="260"/>
  </w:num>
  <w:num w:numId="148">
    <w:abstractNumId w:val="55"/>
  </w:num>
  <w:num w:numId="149">
    <w:abstractNumId w:val="319"/>
  </w:num>
  <w:num w:numId="150">
    <w:abstractNumId w:val="98"/>
  </w:num>
  <w:num w:numId="151">
    <w:abstractNumId w:val="155"/>
  </w:num>
  <w:num w:numId="152">
    <w:abstractNumId w:val="208"/>
  </w:num>
  <w:num w:numId="153">
    <w:abstractNumId w:val="130"/>
  </w:num>
  <w:num w:numId="154">
    <w:abstractNumId w:val="173"/>
  </w:num>
  <w:num w:numId="155">
    <w:abstractNumId w:val="140"/>
  </w:num>
  <w:num w:numId="156">
    <w:abstractNumId w:val="29"/>
  </w:num>
  <w:num w:numId="157">
    <w:abstractNumId w:val="44"/>
  </w:num>
  <w:num w:numId="158">
    <w:abstractNumId w:val="33"/>
  </w:num>
  <w:num w:numId="159">
    <w:abstractNumId w:val="289"/>
  </w:num>
  <w:num w:numId="160">
    <w:abstractNumId w:val="118"/>
  </w:num>
  <w:num w:numId="161">
    <w:abstractNumId w:val="99"/>
  </w:num>
  <w:num w:numId="162">
    <w:abstractNumId w:val="43"/>
  </w:num>
  <w:num w:numId="163">
    <w:abstractNumId w:val="128"/>
  </w:num>
  <w:num w:numId="164">
    <w:abstractNumId w:val="270"/>
  </w:num>
  <w:num w:numId="165">
    <w:abstractNumId w:val="60"/>
  </w:num>
  <w:num w:numId="166">
    <w:abstractNumId w:val="158"/>
  </w:num>
  <w:num w:numId="167">
    <w:abstractNumId w:val="58"/>
  </w:num>
  <w:num w:numId="168">
    <w:abstractNumId w:val="185"/>
  </w:num>
  <w:num w:numId="169">
    <w:abstractNumId w:val="19"/>
  </w:num>
  <w:num w:numId="170">
    <w:abstractNumId w:val="20"/>
  </w:num>
  <w:num w:numId="171">
    <w:abstractNumId w:val="123"/>
  </w:num>
  <w:num w:numId="172">
    <w:abstractNumId w:val="243"/>
  </w:num>
  <w:num w:numId="173">
    <w:abstractNumId w:val="101"/>
  </w:num>
  <w:num w:numId="174">
    <w:abstractNumId w:val="78"/>
  </w:num>
  <w:num w:numId="175">
    <w:abstractNumId w:val="124"/>
  </w:num>
  <w:num w:numId="176">
    <w:abstractNumId w:val="164"/>
  </w:num>
  <w:num w:numId="177">
    <w:abstractNumId w:val="218"/>
  </w:num>
  <w:num w:numId="178">
    <w:abstractNumId w:val="222"/>
  </w:num>
  <w:num w:numId="179">
    <w:abstractNumId w:val="18"/>
  </w:num>
  <w:num w:numId="180">
    <w:abstractNumId w:val="282"/>
  </w:num>
  <w:num w:numId="181">
    <w:abstractNumId w:val="59"/>
  </w:num>
  <w:num w:numId="182">
    <w:abstractNumId w:val="249"/>
  </w:num>
  <w:num w:numId="183">
    <w:abstractNumId w:val="57"/>
  </w:num>
  <w:num w:numId="184">
    <w:abstractNumId w:val="321"/>
  </w:num>
  <w:num w:numId="185">
    <w:abstractNumId w:val="111"/>
  </w:num>
  <w:num w:numId="186">
    <w:abstractNumId w:val="147"/>
  </w:num>
  <w:num w:numId="187">
    <w:abstractNumId w:val="102"/>
  </w:num>
  <w:num w:numId="188">
    <w:abstractNumId w:val="236"/>
  </w:num>
  <w:num w:numId="189">
    <w:abstractNumId w:val="159"/>
  </w:num>
  <w:num w:numId="190">
    <w:abstractNumId w:val="121"/>
  </w:num>
  <w:num w:numId="191">
    <w:abstractNumId w:val="141"/>
  </w:num>
  <w:num w:numId="192">
    <w:abstractNumId w:val="115"/>
  </w:num>
  <w:num w:numId="193">
    <w:abstractNumId w:val="181"/>
  </w:num>
  <w:num w:numId="194">
    <w:abstractNumId w:val="68"/>
  </w:num>
  <w:num w:numId="195">
    <w:abstractNumId w:val="242"/>
  </w:num>
  <w:num w:numId="196">
    <w:abstractNumId w:val="286"/>
  </w:num>
  <w:num w:numId="197">
    <w:abstractNumId w:val="283"/>
  </w:num>
  <w:num w:numId="198">
    <w:abstractNumId w:val="132"/>
  </w:num>
  <w:num w:numId="199">
    <w:abstractNumId w:val="238"/>
  </w:num>
  <w:num w:numId="200">
    <w:abstractNumId w:val="114"/>
  </w:num>
  <w:num w:numId="201">
    <w:abstractNumId w:val="277"/>
  </w:num>
  <w:num w:numId="202">
    <w:abstractNumId w:val="168"/>
  </w:num>
  <w:num w:numId="203">
    <w:abstractNumId w:val="143"/>
  </w:num>
  <w:num w:numId="204">
    <w:abstractNumId w:val="90"/>
  </w:num>
  <w:num w:numId="205">
    <w:abstractNumId w:val="104"/>
  </w:num>
  <w:num w:numId="206">
    <w:abstractNumId w:val="231"/>
  </w:num>
  <w:num w:numId="207">
    <w:abstractNumId w:val="165"/>
  </w:num>
  <w:num w:numId="208">
    <w:abstractNumId w:val="30"/>
  </w:num>
  <w:num w:numId="209">
    <w:abstractNumId w:val="106"/>
  </w:num>
  <w:num w:numId="210">
    <w:abstractNumId w:val="86"/>
  </w:num>
  <w:num w:numId="211">
    <w:abstractNumId w:val="254"/>
  </w:num>
  <w:num w:numId="212">
    <w:abstractNumId w:val="287"/>
  </w:num>
  <w:num w:numId="213">
    <w:abstractNumId w:val="67"/>
  </w:num>
  <w:num w:numId="214">
    <w:abstractNumId w:val="290"/>
  </w:num>
  <w:num w:numId="215">
    <w:abstractNumId w:val="25"/>
  </w:num>
  <w:num w:numId="216">
    <w:abstractNumId w:val="31"/>
  </w:num>
  <w:num w:numId="217">
    <w:abstractNumId w:val="240"/>
  </w:num>
  <w:num w:numId="218">
    <w:abstractNumId w:val="116"/>
  </w:num>
  <w:num w:numId="219">
    <w:abstractNumId w:val="247"/>
  </w:num>
  <w:num w:numId="220">
    <w:abstractNumId w:val="166"/>
  </w:num>
  <w:num w:numId="221">
    <w:abstractNumId w:val="177"/>
  </w:num>
  <w:num w:numId="222">
    <w:abstractNumId w:val="233"/>
  </w:num>
  <w:num w:numId="223">
    <w:abstractNumId w:val="262"/>
  </w:num>
  <w:num w:numId="224">
    <w:abstractNumId w:val="320"/>
  </w:num>
  <w:num w:numId="225">
    <w:abstractNumId w:val="214"/>
  </w:num>
  <w:num w:numId="226">
    <w:abstractNumId w:val="32"/>
  </w:num>
  <w:num w:numId="227">
    <w:abstractNumId w:val="232"/>
  </w:num>
  <w:num w:numId="228">
    <w:abstractNumId w:val="190"/>
  </w:num>
  <w:num w:numId="229">
    <w:abstractNumId w:val="151"/>
  </w:num>
  <w:num w:numId="230">
    <w:abstractNumId w:val="82"/>
  </w:num>
  <w:num w:numId="231">
    <w:abstractNumId w:val="241"/>
  </w:num>
  <w:num w:numId="232">
    <w:abstractNumId w:val="133"/>
  </w:num>
  <w:num w:numId="233">
    <w:abstractNumId w:val="299"/>
  </w:num>
  <w:num w:numId="234">
    <w:abstractNumId w:val="189"/>
  </w:num>
  <w:num w:numId="235">
    <w:abstractNumId w:val="211"/>
  </w:num>
  <w:num w:numId="236">
    <w:abstractNumId w:val="23"/>
  </w:num>
  <w:num w:numId="237">
    <w:abstractNumId w:val="256"/>
  </w:num>
  <w:num w:numId="238">
    <w:abstractNumId w:val="276"/>
  </w:num>
  <w:num w:numId="239">
    <w:abstractNumId w:val="131"/>
  </w:num>
  <w:num w:numId="240">
    <w:abstractNumId w:val="156"/>
  </w:num>
  <w:num w:numId="241">
    <w:abstractNumId w:val="26"/>
  </w:num>
  <w:num w:numId="242">
    <w:abstractNumId w:val="196"/>
  </w:num>
  <w:num w:numId="243">
    <w:abstractNumId w:val="73"/>
  </w:num>
  <w:num w:numId="244">
    <w:abstractNumId w:val="275"/>
  </w:num>
  <w:num w:numId="245">
    <w:abstractNumId w:val="302"/>
  </w:num>
  <w:num w:numId="246">
    <w:abstractNumId w:val="281"/>
  </w:num>
  <w:num w:numId="247">
    <w:abstractNumId w:val="126"/>
  </w:num>
  <w:num w:numId="248">
    <w:abstractNumId w:val="315"/>
  </w:num>
  <w:num w:numId="249">
    <w:abstractNumId w:val="35"/>
  </w:num>
  <w:num w:numId="250">
    <w:abstractNumId w:val="107"/>
  </w:num>
  <w:num w:numId="251">
    <w:abstractNumId w:val="191"/>
  </w:num>
  <w:num w:numId="252">
    <w:abstractNumId w:val="91"/>
  </w:num>
  <w:num w:numId="253">
    <w:abstractNumId w:val="316"/>
  </w:num>
  <w:num w:numId="254">
    <w:abstractNumId w:val="100"/>
  </w:num>
  <w:num w:numId="255">
    <w:abstractNumId w:val="296"/>
  </w:num>
  <w:num w:numId="256">
    <w:abstractNumId w:val="145"/>
  </w:num>
  <w:num w:numId="257">
    <w:abstractNumId w:val="210"/>
  </w:num>
  <w:num w:numId="258">
    <w:abstractNumId w:val="188"/>
  </w:num>
  <w:num w:numId="259">
    <w:abstractNumId w:val="274"/>
  </w:num>
  <w:num w:numId="260">
    <w:abstractNumId w:val="220"/>
  </w:num>
  <w:num w:numId="261">
    <w:abstractNumId w:val="293"/>
  </w:num>
  <w:num w:numId="262">
    <w:abstractNumId w:val="246"/>
  </w:num>
  <w:num w:numId="263">
    <w:abstractNumId w:val="139"/>
  </w:num>
  <w:num w:numId="264">
    <w:abstractNumId w:val="216"/>
  </w:num>
  <w:num w:numId="265">
    <w:abstractNumId w:val="153"/>
  </w:num>
  <w:num w:numId="266">
    <w:abstractNumId w:val="81"/>
  </w:num>
  <w:num w:numId="267">
    <w:abstractNumId w:val="272"/>
  </w:num>
  <w:num w:numId="268">
    <w:abstractNumId w:val="65"/>
  </w:num>
  <w:num w:numId="269">
    <w:abstractNumId w:val="54"/>
  </w:num>
  <w:num w:numId="270">
    <w:abstractNumId w:val="226"/>
  </w:num>
  <w:num w:numId="271">
    <w:abstractNumId w:val="144"/>
  </w:num>
  <w:num w:numId="272">
    <w:abstractNumId w:val="154"/>
  </w:num>
  <w:num w:numId="273">
    <w:abstractNumId w:val="13"/>
  </w:num>
  <w:num w:numId="274">
    <w:abstractNumId w:val="186"/>
  </w:num>
  <w:num w:numId="275">
    <w:abstractNumId w:val="187"/>
  </w:num>
  <w:num w:numId="276">
    <w:abstractNumId w:val="267"/>
  </w:num>
  <w:num w:numId="277">
    <w:abstractNumId w:val="261"/>
  </w:num>
  <w:num w:numId="278">
    <w:abstractNumId w:val="83"/>
  </w:num>
  <w:num w:numId="279">
    <w:abstractNumId w:val="250"/>
  </w:num>
  <w:num w:numId="280">
    <w:abstractNumId w:val="148"/>
  </w:num>
  <w:num w:numId="281">
    <w:abstractNumId w:val="21"/>
  </w:num>
  <w:num w:numId="282">
    <w:abstractNumId w:val="199"/>
  </w:num>
  <w:num w:numId="283">
    <w:abstractNumId w:val="217"/>
  </w:num>
  <w:num w:numId="284">
    <w:abstractNumId w:val="134"/>
  </w:num>
  <w:num w:numId="285">
    <w:abstractNumId w:val="127"/>
  </w:num>
  <w:num w:numId="286">
    <w:abstractNumId w:val="38"/>
  </w:num>
  <w:num w:numId="287">
    <w:abstractNumId w:val="112"/>
  </w:num>
  <w:num w:numId="288">
    <w:abstractNumId w:val="248"/>
  </w:num>
  <w:num w:numId="289">
    <w:abstractNumId w:val="314"/>
  </w:num>
  <w:num w:numId="290">
    <w:abstractNumId w:val="288"/>
  </w:num>
  <w:num w:numId="291">
    <w:abstractNumId w:val="170"/>
  </w:num>
  <w:num w:numId="292">
    <w:abstractNumId w:val="122"/>
  </w:num>
  <w:num w:numId="293">
    <w:abstractNumId w:val="212"/>
  </w:num>
  <w:num w:numId="294">
    <w:abstractNumId w:val="301"/>
  </w:num>
  <w:num w:numId="295">
    <w:abstractNumId w:val="300"/>
  </w:num>
  <w:num w:numId="296">
    <w:abstractNumId w:val="225"/>
  </w:num>
  <w:num w:numId="297">
    <w:abstractNumId w:val="96"/>
  </w:num>
  <w:num w:numId="298">
    <w:abstractNumId w:val="229"/>
  </w:num>
  <w:num w:numId="299">
    <w:abstractNumId w:val="204"/>
  </w:num>
  <w:num w:numId="300">
    <w:abstractNumId w:val="66"/>
  </w:num>
  <w:num w:numId="301">
    <w:abstractNumId w:val="138"/>
  </w:num>
  <w:num w:numId="302">
    <w:abstractNumId w:val="110"/>
  </w:num>
  <w:num w:numId="303">
    <w:abstractNumId w:val="284"/>
  </w:num>
  <w:num w:numId="304">
    <w:abstractNumId w:val="113"/>
  </w:num>
  <w:num w:numId="305">
    <w:abstractNumId w:val="209"/>
  </w:num>
  <w:num w:numId="306">
    <w:abstractNumId w:val="259"/>
  </w:num>
  <w:num w:numId="307">
    <w:abstractNumId w:val="215"/>
  </w:num>
  <w:num w:numId="308">
    <w:abstractNumId w:val="150"/>
  </w:num>
  <w:num w:numId="309">
    <w:abstractNumId w:val="79"/>
  </w:num>
  <w:num w:numId="310">
    <w:abstractNumId w:val="307"/>
  </w:num>
  <w:num w:numId="311">
    <w:abstractNumId w:val="294"/>
  </w:num>
  <w:num w:numId="312">
    <w:abstractNumId w:val="61"/>
  </w:num>
  <w:num w:numId="313">
    <w:abstractNumId w:val="279"/>
  </w:num>
  <w:num w:numId="314">
    <w:abstractNumId w:val="205"/>
  </w:num>
  <w:num w:numId="315">
    <w:abstractNumId w:val="197"/>
  </w:num>
  <w:num w:numId="316">
    <w:abstractNumId w:val="95"/>
  </w:num>
  <w:num w:numId="317">
    <w:abstractNumId w:val="85"/>
  </w:num>
  <w:num w:numId="318">
    <w:abstractNumId w:val="71"/>
  </w:num>
  <w:num w:numId="319">
    <w:abstractNumId w:val="34"/>
  </w:num>
  <w:num w:numId="320">
    <w:abstractNumId w:val="313"/>
  </w:num>
  <w:num w:numId="321">
    <w:abstractNumId w:val="305"/>
  </w:num>
  <w:num w:numId="322">
    <w:abstractNumId w:val="63"/>
  </w:num>
  <w:num w:numId="323">
    <w:abstractNumId w:val="108"/>
  </w:num>
  <w:num w:numId="324">
    <w:abstractNumId w:val="244"/>
  </w:num>
  <w:num w:numId="325">
    <w:abstractNumId w:val="182"/>
  </w:num>
  <w:num w:numId="326">
    <w:abstractNumId w:val="36"/>
  </w:num>
  <w:num w:numId="327">
    <w:abstractNumId w:val="15"/>
  </w:num>
  <w:num w:numId="328">
    <w:abstractNumId w:val="207"/>
  </w:num>
  <w:num w:numId="329">
    <w:abstractNumId w:val="223"/>
  </w:num>
  <w:numIdMacAtCleanup w:val="3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C2"/>
    <w:rsid w:val="00005F51"/>
    <w:rsid w:val="00006005"/>
    <w:rsid w:val="00022ADF"/>
    <w:rsid w:val="00034E46"/>
    <w:rsid w:val="00035F88"/>
    <w:rsid w:val="00040362"/>
    <w:rsid w:val="00052E0B"/>
    <w:rsid w:val="00053858"/>
    <w:rsid w:val="000573DC"/>
    <w:rsid w:val="0006296B"/>
    <w:rsid w:val="00066A72"/>
    <w:rsid w:val="00067A0A"/>
    <w:rsid w:val="00072C13"/>
    <w:rsid w:val="0007512F"/>
    <w:rsid w:val="00081060"/>
    <w:rsid w:val="00084FDF"/>
    <w:rsid w:val="00086AE9"/>
    <w:rsid w:val="00095EFA"/>
    <w:rsid w:val="000A0C54"/>
    <w:rsid w:val="000A6578"/>
    <w:rsid w:val="000A7A12"/>
    <w:rsid w:val="000B25F9"/>
    <w:rsid w:val="000B3E84"/>
    <w:rsid w:val="000B7E8B"/>
    <w:rsid w:val="000C46CA"/>
    <w:rsid w:val="000C53BC"/>
    <w:rsid w:val="000C7BA8"/>
    <w:rsid w:val="000C7F76"/>
    <w:rsid w:val="000D107F"/>
    <w:rsid w:val="000D394A"/>
    <w:rsid w:val="000E5593"/>
    <w:rsid w:val="000E5FE3"/>
    <w:rsid w:val="000E6A42"/>
    <w:rsid w:val="000E7463"/>
    <w:rsid w:val="000F4F87"/>
    <w:rsid w:val="000F74DB"/>
    <w:rsid w:val="00103748"/>
    <w:rsid w:val="00104A16"/>
    <w:rsid w:val="00104A45"/>
    <w:rsid w:val="001053A6"/>
    <w:rsid w:val="001171E7"/>
    <w:rsid w:val="00120C0F"/>
    <w:rsid w:val="00121B11"/>
    <w:rsid w:val="001273FC"/>
    <w:rsid w:val="001366D0"/>
    <w:rsid w:val="00147514"/>
    <w:rsid w:val="00166458"/>
    <w:rsid w:val="00174E89"/>
    <w:rsid w:val="0017574F"/>
    <w:rsid w:val="0019483D"/>
    <w:rsid w:val="001B7CD7"/>
    <w:rsid w:val="001C5509"/>
    <w:rsid w:val="001D1CF8"/>
    <w:rsid w:val="001D278C"/>
    <w:rsid w:val="001D3EDC"/>
    <w:rsid w:val="001D5880"/>
    <w:rsid w:val="001D6F5D"/>
    <w:rsid w:val="001E31BF"/>
    <w:rsid w:val="001E4B3D"/>
    <w:rsid w:val="001F1C2B"/>
    <w:rsid w:val="001F3B85"/>
    <w:rsid w:val="001F5BD3"/>
    <w:rsid w:val="001F750B"/>
    <w:rsid w:val="00203E19"/>
    <w:rsid w:val="00215512"/>
    <w:rsid w:val="00222471"/>
    <w:rsid w:val="00231222"/>
    <w:rsid w:val="00245DC0"/>
    <w:rsid w:val="0024655C"/>
    <w:rsid w:val="00247CBD"/>
    <w:rsid w:val="00251215"/>
    <w:rsid w:val="002522A2"/>
    <w:rsid w:val="00252DD9"/>
    <w:rsid w:val="0025461C"/>
    <w:rsid w:val="00254A9B"/>
    <w:rsid w:val="00254B0C"/>
    <w:rsid w:val="0025505C"/>
    <w:rsid w:val="002567B4"/>
    <w:rsid w:val="00257795"/>
    <w:rsid w:val="00257B43"/>
    <w:rsid w:val="002669FB"/>
    <w:rsid w:val="00266A26"/>
    <w:rsid w:val="00267181"/>
    <w:rsid w:val="00275277"/>
    <w:rsid w:val="00275F09"/>
    <w:rsid w:val="00280559"/>
    <w:rsid w:val="0028144C"/>
    <w:rsid w:val="0028390C"/>
    <w:rsid w:val="00284E3E"/>
    <w:rsid w:val="00286CCD"/>
    <w:rsid w:val="00286E22"/>
    <w:rsid w:val="00292639"/>
    <w:rsid w:val="00293336"/>
    <w:rsid w:val="00293C7B"/>
    <w:rsid w:val="002A38C6"/>
    <w:rsid w:val="002A5007"/>
    <w:rsid w:val="002B5F66"/>
    <w:rsid w:val="002B6267"/>
    <w:rsid w:val="002B6E59"/>
    <w:rsid w:val="002C6748"/>
    <w:rsid w:val="002D2905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375D"/>
    <w:rsid w:val="00314E34"/>
    <w:rsid w:val="003168F8"/>
    <w:rsid w:val="003336BE"/>
    <w:rsid w:val="00340B02"/>
    <w:rsid w:val="003422AC"/>
    <w:rsid w:val="00355932"/>
    <w:rsid w:val="00357C13"/>
    <w:rsid w:val="00361B83"/>
    <w:rsid w:val="00363CED"/>
    <w:rsid w:val="00386557"/>
    <w:rsid w:val="0038749E"/>
    <w:rsid w:val="003938AB"/>
    <w:rsid w:val="003B106E"/>
    <w:rsid w:val="003B3EAC"/>
    <w:rsid w:val="003B5B0B"/>
    <w:rsid w:val="003D1041"/>
    <w:rsid w:val="003D3C34"/>
    <w:rsid w:val="003E08E8"/>
    <w:rsid w:val="003E4FA8"/>
    <w:rsid w:val="003F06A2"/>
    <w:rsid w:val="003F1E55"/>
    <w:rsid w:val="003F1EAA"/>
    <w:rsid w:val="003F45C4"/>
    <w:rsid w:val="003F79C0"/>
    <w:rsid w:val="00404F91"/>
    <w:rsid w:val="00410D03"/>
    <w:rsid w:val="0042135B"/>
    <w:rsid w:val="00422541"/>
    <w:rsid w:val="004233D3"/>
    <w:rsid w:val="00423B75"/>
    <w:rsid w:val="004268C3"/>
    <w:rsid w:val="004301A8"/>
    <w:rsid w:val="00442A23"/>
    <w:rsid w:val="00445142"/>
    <w:rsid w:val="004508AC"/>
    <w:rsid w:val="0045226B"/>
    <w:rsid w:val="00454176"/>
    <w:rsid w:val="00454E8A"/>
    <w:rsid w:val="00475D8C"/>
    <w:rsid w:val="0048005E"/>
    <w:rsid w:val="00482304"/>
    <w:rsid w:val="00484D71"/>
    <w:rsid w:val="00485C9A"/>
    <w:rsid w:val="004A2398"/>
    <w:rsid w:val="004A330B"/>
    <w:rsid w:val="004B6A8C"/>
    <w:rsid w:val="004C04E1"/>
    <w:rsid w:val="004C0D2C"/>
    <w:rsid w:val="004C0E51"/>
    <w:rsid w:val="004C45E4"/>
    <w:rsid w:val="004D131B"/>
    <w:rsid w:val="004D5046"/>
    <w:rsid w:val="004D5B31"/>
    <w:rsid w:val="004D5B50"/>
    <w:rsid w:val="004E0F0A"/>
    <w:rsid w:val="004E13F8"/>
    <w:rsid w:val="004E2924"/>
    <w:rsid w:val="004F5013"/>
    <w:rsid w:val="004F5251"/>
    <w:rsid w:val="004F6D03"/>
    <w:rsid w:val="005069A3"/>
    <w:rsid w:val="00513511"/>
    <w:rsid w:val="00514CF4"/>
    <w:rsid w:val="00521A37"/>
    <w:rsid w:val="005351D0"/>
    <w:rsid w:val="00546F90"/>
    <w:rsid w:val="00547B35"/>
    <w:rsid w:val="005609E5"/>
    <w:rsid w:val="00560BD8"/>
    <w:rsid w:val="005639FA"/>
    <w:rsid w:val="00567119"/>
    <w:rsid w:val="00570779"/>
    <w:rsid w:val="00572CEE"/>
    <w:rsid w:val="00572D98"/>
    <w:rsid w:val="00573419"/>
    <w:rsid w:val="00574E72"/>
    <w:rsid w:val="005753A1"/>
    <w:rsid w:val="005774AC"/>
    <w:rsid w:val="00581482"/>
    <w:rsid w:val="00584A5C"/>
    <w:rsid w:val="00587641"/>
    <w:rsid w:val="00593F31"/>
    <w:rsid w:val="00597E84"/>
    <w:rsid w:val="005A12BC"/>
    <w:rsid w:val="005A23E2"/>
    <w:rsid w:val="005A74DB"/>
    <w:rsid w:val="005C618D"/>
    <w:rsid w:val="005D14BA"/>
    <w:rsid w:val="005D1539"/>
    <w:rsid w:val="005F346B"/>
    <w:rsid w:val="005F5003"/>
    <w:rsid w:val="005F649B"/>
    <w:rsid w:val="006049AF"/>
    <w:rsid w:val="00605DF3"/>
    <w:rsid w:val="006174AD"/>
    <w:rsid w:val="00621DEB"/>
    <w:rsid w:val="00622605"/>
    <w:rsid w:val="00624662"/>
    <w:rsid w:val="006249A4"/>
    <w:rsid w:val="00632E94"/>
    <w:rsid w:val="00634505"/>
    <w:rsid w:val="00634A38"/>
    <w:rsid w:val="00635979"/>
    <w:rsid w:val="00681E33"/>
    <w:rsid w:val="00694F72"/>
    <w:rsid w:val="006A1256"/>
    <w:rsid w:val="006A1863"/>
    <w:rsid w:val="006A1C7B"/>
    <w:rsid w:val="006A3C0F"/>
    <w:rsid w:val="006A3E5A"/>
    <w:rsid w:val="006A7AA1"/>
    <w:rsid w:val="006B2155"/>
    <w:rsid w:val="006B2E20"/>
    <w:rsid w:val="006B3FB1"/>
    <w:rsid w:val="006B43A4"/>
    <w:rsid w:val="006B5E7D"/>
    <w:rsid w:val="006B6CBF"/>
    <w:rsid w:val="006C1978"/>
    <w:rsid w:val="006C369D"/>
    <w:rsid w:val="006C418F"/>
    <w:rsid w:val="006C5DD7"/>
    <w:rsid w:val="006D4D28"/>
    <w:rsid w:val="006D4ECC"/>
    <w:rsid w:val="006E206B"/>
    <w:rsid w:val="006E2CD8"/>
    <w:rsid w:val="006F3B28"/>
    <w:rsid w:val="00700B5F"/>
    <w:rsid w:val="00700D2E"/>
    <w:rsid w:val="00703D1D"/>
    <w:rsid w:val="0070445E"/>
    <w:rsid w:val="007079D4"/>
    <w:rsid w:val="00710B6D"/>
    <w:rsid w:val="0071147B"/>
    <w:rsid w:val="00725B90"/>
    <w:rsid w:val="00733A1C"/>
    <w:rsid w:val="0073716C"/>
    <w:rsid w:val="00743F9E"/>
    <w:rsid w:val="007560F4"/>
    <w:rsid w:val="007710B3"/>
    <w:rsid w:val="00772471"/>
    <w:rsid w:val="00772A3C"/>
    <w:rsid w:val="00773A16"/>
    <w:rsid w:val="007761C6"/>
    <w:rsid w:val="007823E4"/>
    <w:rsid w:val="00786A30"/>
    <w:rsid w:val="00787D28"/>
    <w:rsid w:val="00796317"/>
    <w:rsid w:val="007A479B"/>
    <w:rsid w:val="007A7721"/>
    <w:rsid w:val="007B0FFF"/>
    <w:rsid w:val="007B13F2"/>
    <w:rsid w:val="007B23C5"/>
    <w:rsid w:val="007B28B9"/>
    <w:rsid w:val="007B6310"/>
    <w:rsid w:val="007C3594"/>
    <w:rsid w:val="007C4939"/>
    <w:rsid w:val="007C562D"/>
    <w:rsid w:val="007C70BA"/>
    <w:rsid w:val="007C7907"/>
    <w:rsid w:val="007D253B"/>
    <w:rsid w:val="007D31B3"/>
    <w:rsid w:val="007D6619"/>
    <w:rsid w:val="00801936"/>
    <w:rsid w:val="00802B03"/>
    <w:rsid w:val="00803481"/>
    <w:rsid w:val="008145E0"/>
    <w:rsid w:val="00816802"/>
    <w:rsid w:val="00835EC8"/>
    <w:rsid w:val="008406B9"/>
    <w:rsid w:val="00847231"/>
    <w:rsid w:val="008474FD"/>
    <w:rsid w:val="008519D3"/>
    <w:rsid w:val="0085792E"/>
    <w:rsid w:val="008622EF"/>
    <w:rsid w:val="00871799"/>
    <w:rsid w:val="0087510D"/>
    <w:rsid w:val="00882BBC"/>
    <w:rsid w:val="00883EE0"/>
    <w:rsid w:val="008936E8"/>
    <w:rsid w:val="008A19F5"/>
    <w:rsid w:val="008A3EAC"/>
    <w:rsid w:val="008A452F"/>
    <w:rsid w:val="008A4B73"/>
    <w:rsid w:val="008A4D4A"/>
    <w:rsid w:val="008A501E"/>
    <w:rsid w:val="008B5127"/>
    <w:rsid w:val="008C0E12"/>
    <w:rsid w:val="008C13E9"/>
    <w:rsid w:val="008C56CE"/>
    <w:rsid w:val="008D309B"/>
    <w:rsid w:val="008E4042"/>
    <w:rsid w:val="008E4A92"/>
    <w:rsid w:val="008E7E8A"/>
    <w:rsid w:val="008F1C6D"/>
    <w:rsid w:val="00903B9C"/>
    <w:rsid w:val="00904965"/>
    <w:rsid w:val="0090782D"/>
    <w:rsid w:val="00912F4C"/>
    <w:rsid w:val="009279F4"/>
    <w:rsid w:val="009305FB"/>
    <w:rsid w:val="009371D0"/>
    <w:rsid w:val="009412D6"/>
    <w:rsid w:val="009425EF"/>
    <w:rsid w:val="0094344E"/>
    <w:rsid w:val="00960DC3"/>
    <w:rsid w:val="0096196F"/>
    <w:rsid w:val="0096706B"/>
    <w:rsid w:val="00967658"/>
    <w:rsid w:val="00967FF5"/>
    <w:rsid w:val="009708F7"/>
    <w:rsid w:val="00976C22"/>
    <w:rsid w:val="0099190E"/>
    <w:rsid w:val="009977D6"/>
    <w:rsid w:val="009A1C9B"/>
    <w:rsid w:val="009B08AB"/>
    <w:rsid w:val="009B38A0"/>
    <w:rsid w:val="009C12DA"/>
    <w:rsid w:val="009C1604"/>
    <w:rsid w:val="009C2DDB"/>
    <w:rsid w:val="009C77A0"/>
    <w:rsid w:val="009E179A"/>
    <w:rsid w:val="009E3463"/>
    <w:rsid w:val="009E504B"/>
    <w:rsid w:val="009F519E"/>
    <w:rsid w:val="009F7319"/>
    <w:rsid w:val="00A03265"/>
    <w:rsid w:val="00A13223"/>
    <w:rsid w:val="00A2211B"/>
    <w:rsid w:val="00A23B5E"/>
    <w:rsid w:val="00A272F6"/>
    <w:rsid w:val="00A27AB4"/>
    <w:rsid w:val="00A31F98"/>
    <w:rsid w:val="00A3241F"/>
    <w:rsid w:val="00A43757"/>
    <w:rsid w:val="00A46ADA"/>
    <w:rsid w:val="00A5356E"/>
    <w:rsid w:val="00A570D9"/>
    <w:rsid w:val="00A704A7"/>
    <w:rsid w:val="00A765FA"/>
    <w:rsid w:val="00A8614B"/>
    <w:rsid w:val="00A908EA"/>
    <w:rsid w:val="00A930B2"/>
    <w:rsid w:val="00A94D7D"/>
    <w:rsid w:val="00AA2391"/>
    <w:rsid w:val="00AA5415"/>
    <w:rsid w:val="00AB34FD"/>
    <w:rsid w:val="00AB3933"/>
    <w:rsid w:val="00AB6437"/>
    <w:rsid w:val="00AB75B9"/>
    <w:rsid w:val="00AC1164"/>
    <w:rsid w:val="00AC5FFB"/>
    <w:rsid w:val="00AD4712"/>
    <w:rsid w:val="00AE087A"/>
    <w:rsid w:val="00AE51FF"/>
    <w:rsid w:val="00AF0485"/>
    <w:rsid w:val="00AF2A39"/>
    <w:rsid w:val="00AF33B5"/>
    <w:rsid w:val="00AF52EE"/>
    <w:rsid w:val="00B0121A"/>
    <w:rsid w:val="00B01502"/>
    <w:rsid w:val="00B01FB2"/>
    <w:rsid w:val="00B022A7"/>
    <w:rsid w:val="00B03F86"/>
    <w:rsid w:val="00B057C3"/>
    <w:rsid w:val="00B079D9"/>
    <w:rsid w:val="00B11D08"/>
    <w:rsid w:val="00B15CA9"/>
    <w:rsid w:val="00B21707"/>
    <w:rsid w:val="00B2379D"/>
    <w:rsid w:val="00B306CF"/>
    <w:rsid w:val="00B3290E"/>
    <w:rsid w:val="00B33EEC"/>
    <w:rsid w:val="00B40296"/>
    <w:rsid w:val="00B40955"/>
    <w:rsid w:val="00B43BF7"/>
    <w:rsid w:val="00B44C5F"/>
    <w:rsid w:val="00B478E0"/>
    <w:rsid w:val="00B47E2F"/>
    <w:rsid w:val="00B56130"/>
    <w:rsid w:val="00B65D0E"/>
    <w:rsid w:val="00B67863"/>
    <w:rsid w:val="00B70D71"/>
    <w:rsid w:val="00B74018"/>
    <w:rsid w:val="00B75852"/>
    <w:rsid w:val="00B81AF6"/>
    <w:rsid w:val="00B8389F"/>
    <w:rsid w:val="00B83C91"/>
    <w:rsid w:val="00B872A1"/>
    <w:rsid w:val="00B96AE3"/>
    <w:rsid w:val="00BA157A"/>
    <w:rsid w:val="00BA39ED"/>
    <w:rsid w:val="00BA53A1"/>
    <w:rsid w:val="00BA5C33"/>
    <w:rsid w:val="00BA72AB"/>
    <w:rsid w:val="00BB094D"/>
    <w:rsid w:val="00BC3962"/>
    <w:rsid w:val="00BC48C1"/>
    <w:rsid w:val="00BC5BD6"/>
    <w:rsid w:val="00BC7539"/>
    <w:rsid w:val="00BD4A92"/>
    <w:rsid w:val="00BE05B3"/>
    <w:rsid w:val="00BE4661"/>
    <w:rsid w:val="00BE5F51"/>
    <w:rsid w:val="00BF1346"/>
    <w:rsid w:val="00C030E2"/>
    <w:rsid w:val="00C039E8"/>
    <w:rsid w:val="00C06893"/>
    <w:rsid w:val="00C17264"/>
    <w:rsid w:val="00C17BD2"/>
    <w:rsid w:val="00C2248F"/>
    <w:rsid w:val="00C22B97"/>
    <w:rsid w:val="00C23B4A"/>
    <w:rsid w:val="00C2698C"/>
    <w:rsid w:val="00C3008A"/>
    <w:rsid w:val="00C3011D"/>
    <w:rsid w:val="00C3141B"/>
    <w:rsid w:val="00C3405E"/>
    <w:rsid w:val="00C50F57"/>
    <w:rsid w:val="00C51630"/>
    <w:rsid w:val="00C577E3"/>
    <w:rsid w:val="00C6022D"/>
    <w:rsid w:val="00C60B28"/>
    <w:rsid w:val="00C70602"/>
    <w:rsid w:val="00C71DF0"/>
    <w:rsid w:val="00C72F7C"/>
    <w:rsid w:val="00C73971"/>
    <w:rsid w:val="00C805DA"/>
    <w:rsid w:val="00C860A7"/>
    <w:rsid w:val="00C87485"/>
    <w:rsid w:val="00C926D9"/>
    <w:rsid w:val="00C971B3"/>
    <w:rsid w:val="00C97DD7"/>
    <w:rsid w:val="00CA3A42"/>
    <w:rsid w:val="00CA4880"/>
    <w:rsid w:val="00CA54AE"/>
    <w:rsid w:val="00CB21BB"/>
    <w:rsid w:val="00CC40AA"/>
    <w:rsid w:val="00CC43A7"/>
    <w:rsid w:val="00CC7646"/>
    <w:rsid w:val="00CC7EC6"/>
    <w:rsid w:val="00CD3FD3"/>
    <w:rsid w:val="00CD4F82"/>
    <w:rsid w:val="00CD50BB"/>
    <w:rsid w:val="00CD569A"/>
    <w:rsid w:val="00CF0BB0"/>
    <w:rsid w:val="00CF0CFD"/>
    <w:rsid w:val="00D025C9"/>
    <w:rsid w:val="00D05556"/>
    <w:rsid w:val="00D07752"/>
    <w:rsid w:val="00D16BA4"/>
    <w:rsid w:val="00D22DF5"/>
    <w:rsid w:val="00D25409"/>
    <w:rsid w:val="00D265D9"/>
    <w:rsid w:val="00D30F16"/>
    <w:rsid w:val="00D4124C"/>
    <w:rsid w:val="00D41DD0"/>
    <w:rsid w:val="00D42116"/>
    <w:rsid w:val="00D42B45"/>
    <w:rsid w:val="00D432D7"/>
    <w:rsid w:val="00D65FC2"/>
    <w:rsid w:val="00D70A23"/>
    <w:rsid w:val="00D7530F"/>
    <w:rsid w:val="00D80C3B"/>
    <w:rsid w:val="00D81E52"/>
    <w:rsid w:val="00D820ED"/>
    <w:rsid w:val="00D8747D"/>
    <w:rsid w:val="00D90753"/>
    <w:rsid w:val="00D91CD6"/>
    <w:rsid w:val="00D967B9"/>
    <w:rsid w:val="00DA1388"/>
    <w:rsid w:val="00DA6A72"/>
    <w:rsid w:val="00DB2DDB"/>
    <w:rsid w:val="00DC6CAC"/>
    <w:rsid w:val="00DC6F8D"/>
    <w:rsid w:val="00DC7DAF"/>
    <w:rsid w:val="00DE55B7"/>
    <w:rsid w:val="00DF0778"/>
    <w:rsid w:val="00DF2C04"/>
    <w:rsid w:val="00E00C66"/>
    <w:rsid w:val="00E0106A"/>
    <w:rsid w:val="00E0126E"/>
    <w:rsid w:val="00E022E3"/>
    <w:rsid w:val="00E03220"/>
    <w:rsid w:val="00E03F65"/>
    <w:rsid w:val="00E06613"/>
    <w:rsid w:val="00E11D67"/>
    <w:rsid w:val="00E14218"/>
    <w:rsid w:val="00E15718"/>
    <w:rsid w:val="00E16EAE"/>
    <w:rsid w:val="00E20996"/>
    <w:rsid w:val="00E2284D"/>
    <w:rsid w:val="00E230E2"/>
    <w:rsid w:val="00E27383"/>
    <w:rsid w:val="00E30A82"/>
    <w:rsid w:val="00E34089"/>
    <w:rsid w:val="00E34720"/>
    <w:rsid w:val="00E3615D"/>
    <w:rsid w:val="00E43081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7DBA"/>
    <w:rsid w:val="00EA353E"/>
    <w:rsid w:val="00EA4AF8"/>
    <w:rsid w:val="00EA61DB"/>
    <w:rsid w:val="00EB1F4C"/>
    <w:rsid w:val="00EC1B06"/>
    <w:rsid w:val="00EC5139"/>
    <w:rsid w:val="00EC6F0D"/>
    <w:rsid w:val="00ED22EF"/>
    <w:rsid w:val="00ED6F65"/>
    <w:rsid w:val="00EF3D1B"/>
    <w:rsid w:val="00EF5D3E"/>
    <w:rsid w:val="00F025B3"/>
    <w:rsid w:val="00F068C8"/>
    <w:rsid w:val="00F12487"/>
    <w:rsid w:val="00F15E67"/>
    <w:rsid w:val="00F170B5"/>
    <w:rsid w:val="00F17BC1"/>
    <w:rsid w:val="00F221FE"/>
    <w:rsid w:val="00F23BF8"/>
    <w:rsid w:val="00F30B8C"/>
    <w:rsid w:val="00F34CF3"/>
    <w:rsid w:val="00F35B1D"/>
    <w:rsid w:val="00F35F0D"/>
    <w:rsid w:val="00F400AB"/>
    <w:rsid w:val="00F40CA6"/>
    <w:rsid w:val="00F40F70"/>
    <w:rsid w:val="00F411BA"/>
    <w:rsid w:val="00F441C5"/>
    <w:rsid w:val="00F51691"/>
    <w:rsid w:val="00F5670D"/>
    <w:rsid w:val="00F60AEC"/>
    <w:rsid w:val="00F73D24"/>
    <w:rsid w:val="00F75304"/>
    <w:rsid w:val="00F760E1"/>
    <w:rsid w:val="00F77748"/>
    <w:rsid w:val="00F80465"/>
    <w:rsid w:val="00F84966"/>
    <w:rsid w:val="00F8573C"/>
    <w:rsid w:val="00F900BD"/>
    <w:rsid w:val="00F94A71"/>
    <w:rsid w:val="00F965DA"/>
    <w:rsid w:val="00FA1CF5"/>
    <w:rsid w:val="00FA71D5"/>
    <w:rsid w:val="00FB49B4"/>
    <w:rsid w:val="00FB52F9"/>
    <w:rsid w:val="00FB6644"/>
    <w:rsid w:val="00FC5584"/>
    <w:rsid w:val="00FC77D3"/>
    <w:rsid w:val="00FD1E25"/>
    <w:rsid w:val="00FD2A0B"/>
    <w:rsid w:val="00FD3F61"/>
    <w:rsid w:val="00FE19AC"/>
    <w:rsid w:val="00FF5B95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A61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61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24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Natalia</cp:lastModifiedBy>
  <cp:revision>2</cp:revision>
  <cp:lastPrinted>2019-04-24T09:10:00Z</cp:lastPrinted>
  <dcterms:created xsi:type="dcterms:W3CDTF">2019-04-24T09:23:00Z</dcterms:created>
  <dcterms:modified xsi:type="dcterms:W3CDTF">2019-04-24T09:23:00Z</dcterms:modified>
</cp:coreProperties>
</file>